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A5" w:rsidRDefault="009F3567">
      <w:pPr>
        <w:pStyle w:val="Heading2"/>
        <w:kinsoku w:val="0"/>
        <w:overflowPunct w:val="0"/>
        <w:spacing w:before="73"/>
        <w:ind w:left="140"/>
      </w:pPr>
      <w:proofErr w:type="spellStart"/>
      <w:r>
        <w:t>Назив</w:t>
      </w:r>
      <w:proofErr w:type="spellEnd"/>
      <w:r w:rsidR="001835B0">
        <w:t xml:space="preserve"> </w:t>
      </w:r>
      <w:proofErr w:type="spellStart"/>
      <w:r>
        <w:t>института</w:t>
      </w:r>
      <w:proofErr w:type="spellEnd"/>
      <w:r w:rsidR="001835B0">
        <w:t xml:space="preserve"> - </w:t>
      </w:r>
      <w:proofErr w:type="spellStart"/>
      <w:r>
        <w:t>факултета</w:t>
      </w:r>
      <w:proofErr w:type="spellEnd"/>
      <w:r w:rsidR="001835B0">
        <w:t xml:space="preserve"> </w:t>
      </w:r>
      <w:proofErr w:type="spellStart"/>
      <w:r>
        <w:t>који</w:t>
      </w:r>
      <w:proofErr w:type="spellEnd"/>
      <w:r w:rsidR="001835B0">
        <w:t xml:space="preserve"> </w:t>
      </w:r>
      <w:proofErr w:type="spellStart"/>
      <w:r>
        <w:t>подноси</w:t>
      </w:r>
      <w:proofErr w:type="spellEnd"/>
      <w:r w:rsidR="001835B0">
        <w:t xml:space="preserve"> </w:t>
      </w:r>
      <w:proofErr w:type="spellStart"/>
      <w:r>
        <w:t>захтев</w:t>
      </w:r>
      <w:proofErr w:type="spellEnd"/>
      <w:r w:rsidR="001835B0">
        <w:t>:</w:t>
      </w:r>
    </w:p>
    <w:p w:rsidR="001272A5" w:rsidRDefault="001272A5">
      <w:pPr>
        <w:pStyle w:val="BodyText"/>
        <w:kinsoku w:val="0"/>
        <w:overflowPunct w:val="0"/>
        <w:spacing w:before="6"/>
        <w:rPr>
          <w:b/>
          <w:bCs/>
          <w:sz w:val="24"/>
          <w:szCs w:val="24"/>
        </w:rPr>
      </w:pPr>
    </w:p>
    <w:p w:rsidR="004D244B" w:rsidRDefault="009F3567">
      <w:pPr>
        <w:pStyle w:val="BodyText"/>
        <w:kinsoku w:val="0"/>
        <w:overflowPunct w:val="0"/>
        <w:ind w:left="4201" w:hanging="3894"/>
        <w:rPr>
          <w:b/>
          <w:bCs/>
          <w:sz w:val="31"/>
          <w:szCs w:val="31"/>
          <w:lang w:val="sr-Cyrl-RS"/>
        </w:rPr>
      </w:pPr>
      <w:r>
        <w:rPr>
          <w:b/>
          <w:bCs/>
          <w:sz w:val="31"/>
          <w:szCs w:val="31"/>
        </w:rPr>
        <w:t>РЕЗИМЕ</w:t>
      </w:r>
      <w:r w:rsidR="001835B0">
        <w:rPr>
          <w:b/>
          <w:bCs/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>ИЗВЕШТАЈА</w:t>
      </w:r>
      <w:r w:rsidR="001835B0">
        <w:rPr>
          <w:b/>
          <w:bCs/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>О</w:t>
      </w:r>
      <w:r w:rsidR="001835B0">
        <w:rPr>
          <w:b/>
          <w:bCs/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>КАНДИДАТУ</w:t>
      </w:r>
      <w:r w:rsidR="001835B0">
        <w:rPr>
          <w:b/>
          <w:bCs/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>ЗА</w:t>
      </w:r>
      <w:r w:rsidR="001835B0">
        <w:rPr>
          <w:b/>
          <w:bCs/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>СТИЦАЊЕ</w:t>
      </w:r>
    </w:p>
    <w:p w:rsidR="001272A5" w:rsidRDefault="004D244B">
      <w:pPr>
        <w:pStyle w:val="BodyText"/>
        <w:kinsoku w:val="0"/>
        <w:overflowPunct w:val="0"/>
        <w:ind w:left="4201" w:hanging="3894"/>
        <w:rPr>
          <w:b/>
          <w:bCs/>
          <w:sz w:val="31"/>
          <w:szCs w:val="31"/>
        </w:rPr>
      </w:pPr>
      <w:r>
        <w:rPr>
          <w:b/>
          <w:bCs/>
          <w:sz w:val="31"/>
          <w:szCs w:val="31"/>
          <w:lang w:val="sr-Cyrl-RS"/>
        </w:rPr>
        <w:t xml:space="preserve">                                 </w:t>
      </w:r>
      <w:r w:rsidR="009F3567">
        <w:rPr>
          <w:b/>
          <w:bCs/>
          <w:sz w:val="31"/>
          <w:szCs w:val="31"/>
        </w:rPr>
        <w:t>НАУЧНОГ</w:t>
      </w:r>
      <w:r w:rsidR="001835B0">
        <w:rPr>
          <w:b/>
          <w:bCs/>
          <w:sz w:val="31"/>
          <w:szCs w:val="31"/>
        </w:rPr>
        <w:t xml:space="preserve"> </w:t>
      </w:r>
      <w:r w:rsidR="009F3567">
        <w:rPr>
          <w:b/>
          <w:bCs/>
          <w:sz w:val="31"/>
          <w:szCs w:val="31"/>
        </w:rPr>
        <w:t>ЗВАЊА</w:t>
      </w:r>
    </w:p>
    <w:p w:rsidR="001272A5" w:rsidRDefault="001272A5">
      <w:pPr>
        <w:pStyle w:val="BodyText"/>
        <w:kinsoku w:val="0"/>
        <w:overflowPunct w:val="0"/>
        <w:spacing w:before="4"/>
        <w:rPr>
          <w:b/>
          <w:bCs/>
          <w:sz w:val="26"/>
          <w:szCs w:val="26"/>
        </w:rPr>
      </w:pPr>
    </w:p>
    <w:tbl>
      <w:tblPr>
        <w:tblW w:w="11186" w:type="dxa"/>
        <w:tblInd w:w="-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"/>
        <w:gridCol w:w="3983"/>
        <w:gridCol w:w="2829"/>
        <w:gridCol w:w="4064"/>
      </w:tblGrid>
      <w:tr w:rsidR="001272A5" w:rsidTr="004D244B">
        <w:trPr>
          <w:trHeight w:hRule="exact" w:val="319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272A5" w:rsidRDefault="0046416D" w:rsidP="0046416D">
            <w:pPr>
              <w:pStyle w:val="TableParagraph"/>
              <w:kinsoku w:val="0"/>
              <w:overflowPunct w:val="0"/>
              <w:spacing w:before="29"/>
              <w:ind w:left="12" w:right="131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398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before="29"/>
              <w:ind w:left="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Општи</w:t>
            </w:r>
            <w:proofErr w:type="spellEnd"/>
            <w:r w:rsidR="001835B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подаци</w:t>
            </w:r>
            <w:proofErr w:type="spellEnd"/>
            <w:r w:rsidR="001835B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о</w:t>
            </w:r>
            <w:r w:rsidR="001835B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кандидату</w:t>
            </w:r>
            <w:proofErr w:type="spellEnd"/>
          </w:p>
        </w:tc>
        <w:tc>
          <w:tcPr>
            <w:tcW w:w="282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</w:tr>
      <w:tr w:rsidR="001272A5" w:rsidTr="004D244B">
        <w:trPr>
          <w:trHeight w:hRule="exact" w:val="821"/>
        </w:trPr>
        <w:tc>
          <w:tcPr>
            <w:tcW w:w="310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F5028" w:rsidRDefault="009F3567">
            <w:pPr>
              <w:pStyle w:val="TableParagraph"/>
              <w:kinsoku w:val="0"/>
              <w:overflowPunct w:val="0"/>
              <w:spacing w:before="28"/>
              <w:ind w:left="306" w:right="913"/>
              <w:rPr>
                <w:sz w:val="22"/>
                <w:szCs w:val="22"/>
                <w:lang w:val="sr-Cyrl-RS"/>
              </w:rPr>
            </w:pPr>
            <w:proofErr w:type="spellStart"/>
            <w:r>
              <w:rPr>
                <w:sz w:val="22"/>
                <w:szCs w:val="22"/>
              </w:rPr>
              <w:t>Име</w:t>
            </w:r>
            <w:proofErr w:type="spellEnd"/>
            <w:r w:rsidR="001835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="001835B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презиме</w:t>
            </w:r>
            <w:proofErr w:type="spellEnd"/>
            <w:r w:rsidR="001835B0">
              <w:rPr>
                <w:sz w:val="22"/>
                <w:szCs w:val="22"/>
              </w:rPr>
              <w:t xml:space="preserve">: </w:t>
            </w:r>
          </w:p>
          <w:p w:rsidR="00EF5028" w:rsidRDefault="009F3567">
            <w:pPr>
              <w:pStyle w:val="TableParagraph"/>
              <w:kinsoku w:val="0"/>
              <w:overflowPunct w:val="0"/>
              <w:spacing w:before="28"/>
              <w:ind w:left="306" w:right="913"/>
              <w:rPr>
                <w:spacing w:val="-12"/>
                <w:sz w:val="22"/>
                <w:szCs w:val="22"/>
                <w:lang w:val="sr-Cyrl-RS"/>
              </w:rPr>
            </w:pPr>
            <w:proofErr w:type="spellStart"/>
            <w:r>
              <w:rPr>
                <w:sz w:val="22"/>
                <w:szCs w:val="22"/>
              </w:rPr>
              <w:t>Година</w:t>
            </w:r>
            <w:proofErr w:type="spellEnd"/>
            <w:r w:rsidR="001835B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2"/>
                <w:sz w:val="22"/>
                <w:szCs w:val="22"/>
              </w:rPr>
              <w:t>рођења</w:t>
            </w:r>
            <w:proofErr w:type="spellEnd"/>
            <w:r w:rsidR="001835B0">
              <w:rPr>
                <w:spacing w:val="-12"/>
                <w:sz w:val="22"/>
                <w:szCs w:val="22"/>
              </w:rPr>
              <w:t xml:space="preserve">: </w:t>
            </w:r>
          </w:p>
          <w:p w:rsidR="001272A5" w:rsidRDefault="009F3567">
            <w:pPr>
              <w:pStyle w:val="TableParagraph"/>
              <w:kinsoku w:val="0"/>
              <w:overflowPunct w:val="0"/>
              <w:spacing w:before="28"/>
              <w:ind w:left="306" w:right="913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ЈМБГ</w:t>
            </w:r>
            <w:r w:rsidR="001835B0">
              <w:rPr>
                <w:sz w:val="22"/>
                <w:szCs w:val="22"/>
              </w:rPr>
              <w:t>:</w:t>
            </w:r>
          </w:p>
        </w:tc>
        <w:tc>
          <w:tcPr>
            <w:tcW w:w="28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</w:tr>
      <w:tr w:rsidR="001272A5" w:rsidTr="004D244B">
        <w:trPr>
          <w:trHeight w:hRule="exact" w:val="469"/>
        </w:trPr>
        <w:tc>
          <w:tcPr>
            <w:tcW w:w="11186" w:type="dxa"/>
            <w:gridSpan w:val="4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before="26"/>
              <w:ind w:left="614"/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2"/>
                <w:szCs w:val="22"/>
              </w:rPr>
              <w:t>Назив</w:t>
            </w:r>
            <w:proofErr w:type="spellEnd"/>
            <w:r w:rsidR="001835B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институције</w:t>
            </w:r>
            <w:proofErr w:type="spellEnd"/>
            <w:r w:rsidR="001835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="001835B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којој</w:t>
            </w:r>
            <w:proofErr w:type="spellEnd"/>
            <w:r w:rsidR="001835B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је</w:t>
            </w:r>
            <w:proofErr w:type="spellEnd"/>
            <w:r w:rsidR="001835B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кандидат</w:t>
            </w:r>
            <w:proofErr w:type="spellEnd"/>
            <w:r w:rsidR="001835B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стално</w:t>
            </w:r>
            <w:proofErr w:type="spellEnd"/>
            <w:r w:rsidR="001835B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запослен</w:t>
            </w:r>
            <w:proofErr w:type="spellEnd"/>
            <w:r w:rsidR="001835B0">
              <w:rPr>
                <w:sz w:val="22"/>
                <w:szCs w:val="22"/>
              </w:rPr>
              <w:t>:</w:t>
            </w:r>
          </w:p>
        </w:tc>
      </w:tr>
      <w:tr w:rsidR="001272A5" w:rsidTr="004D244B">
        <w:trPr>
          <w:trHeight w:hRule="exact" w:val="469"/>
        </w:trPr>
        <w:tc>
          <w:tcPr>
            <w:tcW w:w="310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before="183"/>
              <w:ind w:left="306"/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2"/>
                <w:szCs w:val="22"/>
              </w:rPr>
              <w:t>Дипломирао</w:t>
            </w:r>
            <w:r w:rsidR="001835B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ла</w:t>
            </w:r>
            <w:proofErr w:type="spellEnd"/>
            <w:r w:rsidR="001835B0">
              <w:rPr>
                <w:sz w:val="22"/>
                <w:szCs w:val="22"/>
              </w:rPr>
              <w:t>:</w:t>
            </w:r>
          </w:p>
        </w:tc>
        <w:tc>
          <w:tcPr>
            <w:tcW w:w="28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2A5" w:rsidRDefault="009F3567" w:rsidP="00EF5028">
            <w:pPr>
              <w:pStyle w:val="TableParagraph"/>
              <w:kinsoku w:val="0"/>
              <w:overflowPunct w:val="0"/>
              <w:spacing w:before="183"/>
              <w:ind w:left="0" w:right="19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2"/>
                <w:szCs w:val="22"/>
              </w:rPr>
              <w:t>година</w:t>
            </w:r>
            <w:proofErr w:type="spellEnd"/>
            <w:r w:rsidR="001835B0">
              <w:rPr>
                <w:sz w:val="22"/>
                <w:szCs w:val="22"/>
              </w:rPr>
              <w:t>:</w:t>
            </w:r>
          </w:p>
        </w:tc>
        <w:tc>
          <w:tcPr>
            <w:tcW w:w="40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before="183"/>
              <w:ind w:left="201"/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2"/>
                <w:szCs w:val="22"/>
              </w:rPr>
              <w:t>факултет</w:t>
            </w:r>
            <w:proofErr w:type="spellEnd"/>
            <w:r w:rsidR="001835B0">
              <w:rPr>
                <w:sz w:val="22"/>
                <w:szCs w:val="22"/>
              </w:rPr>
              <w:t>:</w:t>
            </w:r>
          </w:p>
        </w:tc>
      </w:tr>
      <w:tr w:rsidR="001272A5" w:rsidTr="004D244B">
        <w:trPr>
          <w:trHeight w:hRule="exact" w:val="314"/>
        </w:trPr>
        <w:tc>
          <w:tcPr>
            <w:tcW w:w="310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before="26"/>
              <w:ind w:left="306"/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2"/>
                <w:szCs w:val="22"/>
              </w:rPr>
              <w:t>Магистрирао</w:t>
            </w:r>
            <w:r w:rsidR="001835B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ла</w:t>
            </w:r>
            <w:proofErr w:type="spellEnd"/>
            <w:r w:rsidR="001835B0">
              <w:rPr>
                <w:sz w:val="22"/>
                <w:szCs w:val="22"/>
              </w:rPr>
              <w:t>:</w:t>
            </w:r>
          </w:p>
        </w:tc>
        <w:tc>
          <w:tcPr>
            <w:tcW w:w="28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2A5" w:rsidRDefault="009F3567" w:rsidP="00EF5028">
            <w:pPr>
              <w:pStyle w:val="TableParagraph"/>
              <w:kinsoku w:val="0"/>
              <w:overflowPunct w:val="0"/>
              <w:spacing w:before="26"/>
              <w:ind w:left="0" w:right="19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2"/>
                <w:szCs w:val="22"/>
              </w:rPr>
              <w:t>година</w:t>
            </w:r>
            <w:proofErr w:type="spellEnd"/>
            <w:r w:rsidR="001835B0">
              <w:rPr>
                <w:sz w:val="22"/>
                <w:szCs w:val="22"/>
              </w:rPr>
              <w:t>:</w:t>
            </w:r>
          </w:p>
        </w:tc>
        <w:tc>
          <w:tcPr>
            <w:tcW w:w="40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before="26"/>
              <w:ind w:left="201"/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2"/>
                <w:szCs w:val="22"/>
              </w:rPr>
              <w:t>факултет</w:t>
            </w:r>
            <w:proofErr w:type="spellEnd"/>
            <w:r w:rsidR="001835B0">
              <w:rPr>
                <w:sz w:val="22"/>
                <w:szCs w:val="22"/>
              </w:rPr>
              <w:t>:</w:t>
            </w:r>
          </w:p>
        </w:tc>
      </w:tr>
      <w:tr w:rsidR="001272A5" w:rsidTr="004D244B">
        <w:trPr>
          <w:trHeight w:hRule="exact" w:val="313"/>
        </w:trPr>
        <w:tc>
          <w:tcPr>
            <w:tcW w:w="310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before="27"/>
              <w:ind w:left="306"/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2"/>
                <w:szCs w:val="22"/>
              </w:rPr>
              <w:t>Докторирао</w:t>
            </w:r>
            <w:r w:rsidR="001835B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ла</w:t>
            </w:r>
            <w:proofErr w:type="spellEnd"/>
            <w:r w:rsidR="001835B0">
              <w:rPr>
                <w:sz w:val="22"/>
                <w:szCs w:val="22"/>
              </w:rPr>
              <w:t>:</w:t>
            </w:r>
          </w:p>
        </w:tc>
        <w:tc>
          <w:tcPr>
            <w:tcW w:w="28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2A5" w:rsidRDefault="009F3567" w:rsidP="00EF5028">
            <w:pPr>
              <w:pStyle w:val="TableParagraph"/>
              <w:kinsoku w:val="0"/>
              <w:overflowPunct w:val="0"/>
              <w:spacing w:before="27"/>
              <w:ind w:left="0" w:right="19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2"/>
                <w:szCs w:val="22"/>
              </w:rPr>
              <w:t>година</w:t>
            </w:r>
            <w:proofErr w:type="spellEnd"/>
            <w:r w:rsidR="001835B0">
              <w:rPr>
                <w:sz w:val="22"/>
                <w:szCs w:val="22"/>
              </w:rPr>
              <w:t>:</w:t>
            </w:r>
          </w:p>
        </w:tc>
        <w:tc>
          <w:tcPr>
            <w:tcW w:w="40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before="27"/>
              <w:ind w:left="201"/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2"/>
                <w:szCs w:val="22"/>
              </w:rPr>
              <w:t>факултет</w:t>
            </w:r>
            <w:proofErr w:type="spellEnd"/>
            <w:r w:rsidR="001835B0">
              <w:rPr>
                <w:sz w:val="22"/>
                <w:szCs w:val="22"/>
              </w:rPr>
              <w:t>:</w:t>
            </w:r>
          </w:p>
        </w:tc>
      </w:tr>
      <w:tr w:rsidR="001272A5" w:rsidTr="004D244B">
        <w:trPr>
          <w:trHeight w:hRule="exact" w:val="312"/>
        </w:trPr>
        <w:tc>
          <w:tcPr>
            <w:tcW w:w="310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before="26"/>
              <w:ind w:left="306"/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2"/>
                <w:szCs w:val="22"/>
              </w:rPr>
              <w:t>Постојеће</w:t>
            </w:r>
            <w:proofErr w:type="spellEnd"/>
            <w:r w:rsidR="001835B0"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научно</w:t>
            </w:r>
            <w:proofErr w:type="spellEnd"/>
            <w:r w:rsidR="001835B0">
              <w:rPr>
                <w:sz w:val="22"/>
                <w:szCs w:val="22"/>
              </w:rPr>
              <w:t xml:space="preserve"> </w:t>
            </w:r>
            <w:proofErr w:type="spellStart"/>
            <w:r w:rsidR="00EF5028">
              <w:rPr>
                <w:sz w:val="22"/>
                <w:szCs w:val="22"/>
              </w:rPr>
              <w:t>звање</w:t>
            </w:r>
            <w:proofErr w:type="spellEnd"/>
            <w:r w:rsidR="001835B0">
              <w:rPr>
                <w:spacing w:val="-27"/>
                <w:sz w:val="22"/>
                <w:szCs w:val="22"/>
              </w:rPr>
              <w:t>:</w:t>
            </w:r>
          </w:p>
        </w:tc>
        <w:tc>
          <w:tcPr>
            <w:tcW w:w="28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</w:tr>
      <w:tr w:rsidR="001272A5" w:rsidTr="004D244B">
        <w:trPr>
          <w:trHeight w:hRule="exact" w:val="313"/>
        </w:trPr>
        <w:tc>
          <w:tcPr>
            <w:tcW w:w="11186" w:type="dxa"/>
            <w:gridSpan w:val="4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before="26"/>
              <w:ind w:left="614"/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2"/>
                <w:szCs w:val="22"/>
              </w:rPr>
              <w:t>Научно</w:t>
            </w:r>
            <w:proofErr w:type="spellEnd"/>
            <w:r w:rsidR="001835B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звање</w:t>
            </w:r>
            <w:proofErr w:type="spellEnd"/>
            <w:r w:rsidR="001835B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које</w:t>
            </w:r>
            <w:proofErr w:type="spellEnd"/>
            <w:r w:rsidR="001835B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</w:t>
            </w:r>
            <w:proofErr w:type="spellEnd"/>
            <w:r w:rsidR="001835B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тражи</w:t>
            </w:r>
            <w:proofErr w:type="spellEnd"/>
            <w:r w:rsidR="001835B0">
              <w:rPr>
                <w:sz w:val="22"/>
                <w:szCs w:val="22"/>
              </w:rPr>
              <w:t>:</w:t>
            </w:r>
          </w:p>
        </w:tc>
      </w:tr>
      <w:tr w:rsidR="001272A5" w:rsidTr="004D244B">
        <w:trPr>
          <w:trHeight w:hRule="exact" w:val="313"/>
        </w:trPr>
        <w:tc>
          <w:tcPr>
            <w:tcW w:w="11186" w:type="dxa"/>
            <w:gridSpan w:val="4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before="27"/>
              <w:ind w:left="614"/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2"/>
                <w:szCs w:val="22"/>
              </w:rPr>
              <w:t>Област</w:t>
            </w:r>
            <w:proofErr w:type="spellEnd"/>
            <w:r w:rsidR="001835B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науке</w:t>
            </w:r>
            <w:proofErr w:type="spellEnd"/>
            <w:r w:rsidR="001835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="001835B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којој</w:t>
            </w:r>
            <w:proofErr w:type="spellEnd"/>
            <w:r w:rsidR="001835B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</w:t>
            </w:r>
            <w:proofErr w:type="spellEnd"/>
            <w:r w:rsidR="001835B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тражи</w:t>
            </w:r>
            <w:proofErr w:type="spellEnd"/>
            <w:r w:rsidR="001835B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звање</w:t>
            </w:r>
            <w:proofErr w:type="spellEnd"/>
            <w:r w:rsidR="001835B0">
              <w:rPr>
                <w:sz w:val="22"/>
                <w:szCs w:val="22"/>
              </w:rPr>
              <w:t>:</w:t>
            </w:r>
          </w:p>
        </w:tc>
      </w:tr>
      <w:tr w:rsidR="001272A5" w:rsidTr="004D244B">
        <w:trPr>
          <w:trHeight w:hRule="exact" w:val="313"/>
        </w:trPr>
        <w:tc>
          <w:tcPr>
            <w:tcW w:w="11186" w:type="dxa"/>
            <w:gridSpan w:val="4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before="26"/>
              <w:ind w:left="614"/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2"/>
                <w:szCs w:val="22"/>
              </w:rPr>
              <w:t>Грана</w:t>
            </w:r>
            <w:proofErr w:type="spellEnd"/>
            <w:r w:rsidR="001835B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науке</w:t>
            </w:r>
            <w:proofErr w:type="spellEnd"/>
            <w:r w:rsidR="001835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="001835B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којој</w:t>
            </w:r>
            <w:proofErr w:type="spellEnd"/>
            <w:r w:rsidR="001835B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</w:t>
            </w:r>
            <w:proofErr w:type="spellEnd"/>
            <w:r w:rsidR="001835B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тражи</w:t>
            </w:r>
            <w:proofErr w:type="spellEnd"/>
            <w:r w:rsidR="001835B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звање</w:t>
            </w:r>
            <w:proofErr w:type="spellEnd"/>
            <w:r w:rsidR="001835B0">
              <w:rPr>
                <w:sz w:val="22"/>
                <w:szCs w:val="22"/>
              </w:rPr>
              <w:t>:</w:t>
            </w:r>
          </w:p>
        </w:tc>
      </w:tr>
      <w:tr w:rsidR="001272A5" w:rsidTr="004D244B">
        <w:trPr>
          <w:trHeight w:hRule="exact" w:val="313"/>
        </w:trPr>
        <w:tc>
          <w:tcPr>
            <w:tcW w:w="11186" w:type="dxa"/>
            <w:gridSpan w:val="4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before="27"/>
              <w:ind w:left="614"/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2"/>
                <w:szCs w:val="22"/>
              </w:rPr>
              <w:t>Научна</w:t>
            </w:r>
            <w:proofErr w:type="spellEnd"/>
            <w:r w:rsidR="001835B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дисциплина</w:t>
            </w:r>
            <w:proofErr w:type="spellEnd"/>
            <w:r w:rsidR="001835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="001835B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којој</w:t>
            </w:r>
            <w:proofErr w:type="spellEnd"/>
            <w:r w:rsidR="001835B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</w:t>
            </w:r>
            <w:proofErr w:type="spellEnd"/>
            <w:r w:rsidR="001835B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тражи</w:t>
            </w:r>
            <w:proofErr w:type="spellEnd"/>
            <w:r w:rsidR="001835B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звање</w:t>
            </w:r>
            <w:proofErr w:type="spellEnd"/>
            <w:r w:rsidR="001835B0">
              <w:rPr>
                <w:sz w:val="22"/>
                <w:szCs w:val="22"/>
              </w:rPr>
              <w:t>:</w:t>
            </w:r>
          </w:p>
        </w:tc>
      </w:tr>
      <w:tr w:rsidR="001272A5" w:rsidTr="004D244B">
        <w:trPr>
          <w:trHeight w:hRule="exact" w:val="311"/>
        </w:trPr>
        <w:tc>
          <w:tcPr>
            <w:tcW w:w="11186" w:type="dxa"/>
            <w:gridSpan w:val="4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before="26"/>
              <w:ind w:left="614"/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2"/>
                <w:szCs w:val="22"/>
              </w:rPr>
              <w:t>Назив</w:t>
            </w:r>
            <w:proofErr w:type="spellEnd"/>
            <w:r w:rsidR="001835B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научног</w:t>
            </w:r>
            <w:proofErr w:type="spellEnd"/>
            <w:r w:rsidR="001835B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матичног</w:t>
            </w:r>
            <w:proofErr w:type="spellEnd"/>
            <w:r w:rsidR="001835B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одбора</w:t>
            </w:r>
            <w:proofErr w:type="spellEnd"/>
            <w:r w:rsidR="001835B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којем</w:t>
            </w:r>
            <w:proofErr w:type="spellEnd"/>
            <w:r w:rsidR="001835B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</w:t>
            </w:r>
            <w:proofErr w:type="spellEnd"/>
            <w:r w:rsidR="001835B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захтев</w:t>
            </w:r>
            <w:proofErr w:type="spellEnd"/>
            <w:r w:rsidR="001835B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упућује</w:t>
            </w:r>
            <w:proofErr w:type="spellEnd"/>
            <w:r w:rsidR="001835B0">
              <w:rPr>
                <w:sz w:val="22"/>
                <w:szCs w:val="22"/>
              </w:rPr>
              <w:t>:</w:t>
            </w:r>
          </w:p>
        </w:tc>
      </w:tr>
      <w:tr w:rsidR="001272A5" w:rsidTr="004D244B">
        <w:trPr>
          <w:trHeight w:hRule="exact" w:val="313"/>
        </w:trPr>
        <w:tc>
          <w:tcPr>
            <w:tcW w:w="310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272A5" w:rsidRDefault="0046416D">
            <w:pPr>
              <w:pStyle w:val="TableParagraph"/>
              <w:kinsoku w:val="0"/>
              <w:overflowPunct w:val="0"/>
              <w:spacing w:before="25"/>
              <w:ind w:left="12" w:right="71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  <w:r w:rsidR="009F3567">
              <w:rPr>
                <w:b/>
                <w:bCs/>
                <w:sz w:val="22"/>
                <w:szCs w:val="22"/>
              </w:rPr>
              <w:t>И</w:t>
            </w:r>
            <w:r w:rsidR="001835B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81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before="25"/>
              <w:ind w:left="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Датум</w:t>
            </w:r>
            <w:proofErr w:type="spellEnd"/>
            <w:r w:rsidR="001835B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избора</w:t>
            </w:r>
            <w:proofErr w:type="spellEnd"/>
            <w:r w:rsidR="001835B0">
              <w:rPr>
                <w:b/>
                <w:bCs/>
                <w:sz w:val="22"/>
                <w:szCs w:val="22"/>
              </w:rPr>
              <w:t xml:space="preserve"> - </w:t>
            </w:r>
            <w:proofErr w:type="spellStart"/>
            <w:r>
              <w:rPr>
                <w:b/>
                <w:bCs/>
                <w:sz w:val="22"/>
                <w:szCs w:val="22"/>
              </w:rPr>
              <w:t>реизбора</w:t>
            </w:r>
            <w:proofErr w:type="spellEnd"/>
            <w:r w:rsidR="001835B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у</w:t>
            </w:r>
            <w:r w:rsidR="001835B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научно</w:t>
            </w:r>
            <w:proofErr w:type="spellEnd"/>
            <w:r w:rsidR="001835B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звање</w:t>
            </w:r>
            <w:proofErr w:type="spellEnd"/>
            <w:r w:rsidR="001835B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0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</w:tr>
      <w:tr w:rsidR="001272A5" w:rsidTr="004D244B">
        <w:trPr>
          <w:trHeight w:hRule="exact" w:val="314"/>
        </w:trPr>
        <w:tc>
          <w:tcPr>
            <w:tcW w:w="310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before="28"/>
              <w:ind w:left="306"/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2"/>
                <w:szCs w:val="22"/>
              </w:rPr>
              <w:t>Научни</w:t>
            </w:r>
            <w:proofErr w:type="spellEnd"/>
            <w:r w:rsidR="001835B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сарадник</w:t>
            </w:r>
            <w:proofErr w:type="spellEnd"/>
            <w:r w:rsidR="001835B0">
              <w:rPr>
                <w:sz w:val="22"/>
                <w:szCs w:val="22"/>
              </w:rPr>
              <w:t>:</w:t>
            </w:r>
          </w:p>
        </w:tc>
        <w:tc>
          <w:tcPr>
            <w:tcW w:w="28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</w:tr>
      <w:tr w:rsidR="001272A5" w:rsidTr="004D244B">
        <w:trPr>
          <w:trHeight w:hRule="exact" w:val="312"/>
        </w:trPr>
        <w:tc>
          <w:tcPr>
            <w:tcW w:w="310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before="26"/>
              <w:ind w:left="306"/>
              <w:rPr>
                <w:sz w:val="22"/>
                <w:szCs w:val="22"/>
                <w:lang w:val="sr-Cyrl-RS"/>
              </w:rPr>
            </w:pPr>
            <w:proofErr w:type="spellStart"/>
            <w:r>
              <w:rPr>
                <w:sz w:val="22"/>
                <w:szCs w:val="22"/>
              </w:rPr>
              <w:t>Виши</w:t>
            </w:r>
            <w:proofErr w:type="spellEnd"/>
            <w:r w:rsidR="001835B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научни</w:t>
            </w:r>
            <w:proofErr w:type="spellEnd"/>
            <w:r w:rsidR="001835B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сарадник</w:t>
            </w:r>
            <w:proofErr w:type="spellEnd"/>
            <w:r w:rsidR="001835B0">
              <w:rPr>
                <w:sz w:val="22"/>
                <w:szCs w:val="22"/>
              </w:rPr>
              <w:t>:</w:t>
            </w:r>
          </w:p>
          <w:p w:rsidR="00D812AA" w:rsidRPr="00D812AA" w:rsidRDefault="00D812AA">
            <w:pPr>
              <w:pStyle w:val="TableParagraph"/>
              <w:kinsoku w:val="0"/>
              <w:overflowPunct w:val="0"/>
              <w:spacing w:before="26"/>
              <w:ind w:left="306"/>
              <w:rPr>
                <w:sz w:val="22"/>
                <w:szCs w:val="22"/>
                <w:lang w:val="sr-Cyrl-RS"/>
              </w:rPr>
            </w:pPr>
          </w:p>
          <w:p w:rsidR="00D812AA" w:rsidRDefault="00D812AA">
            <w:pPr>
              <w:pStyle w:val="TableParagraph"/>
              <w:kinsoku w:val="0"/>
              <w:overflowPunct w:val="0"/>
              <w:spacing w:before="26"/>
              <w:ind w:left="306"/>
              <w:rPr>
                <w:sz w:val="22"/>
                <w:szCs w:val="22"/>
                <w:lang w:val="sr-Cyrl-RS"/>
              </w:rPr>
            </w:pPr>
          </w:p>
          <w:p w:rsidR="00D812AA" w:rsidRPr="00D812AA" w:rsidRDefault="00D812AA">
            <w:pPr>
              <w:pStyle w:val="TableParagraph"/>
              <w:kinsoku w:val="0"/>
              <w:overflowPunct w:val="0"/>
              <w:spacing w:before="26"/>
              <w:ind w:left="306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8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</w:tr>
      <w:tr w:rsidR="001272A5" w:rsidTr="004D244B">
        <w:trPr>
          <w:trHeight w:hRule="exact" w:val="567"/>
        </w:trPr>
        <w:tc>
          <w:tcPr>
            <w:tcW w:w="310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272A5" w:rsidRDefault="0046416D" w:rsidP="0046416D">
            <w:pPr>
              <w:pStyle w:val="TableParagraph"/>
              <w:kinsoku w:val="0"/>
              <w:overflowPunct w:val="0"/>
              <w:spacing w:before="26"/>
              <w:ind w:left="12" w:right="12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681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2A5" w:rsidRDefault="009F3567" w:rsidP="004D244B">
            <w:pPr>
              <w:pStyle w:val="TableParagraph"/>
              <w:kinsoku w:val="0"/>
              <w:overflowPunct w:val="0"/>
              <w:spacing w:before="26"/>
              <w:ind w:left="30" w:right="-1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Научноистраживачки</w:t>
            </w:r>
            <w:proofErr w:type="spellEnd"/>
            <w:r w:rsidR="001835B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резултати</w:t>
            </w:r>
            <w:proofErr w:type="spellEnd"/>
            <w:r w:rsidR="001835B0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bCs/>
                <w:sz w:val="22"/>
                <w:szCs w:val="22"/>
              </w:rPr>
              <w:t>Прилог</w:t>
            </w:r>
            <w:proofErr w:type="spellEnd"/>
            <w:r w:rsidR="001835B0">
              <w:rPr>
                <w:b/>
                <w:bCs/>
                <w:sz w:val="22"/>
                <w:szCs w:val="22"/>
              </w:rPr>
              <w:t xml:space="preserve"> 1. </w:t>
            </w:r>
            <w:r>
              <w:rPr>
                <w:b/>
                <w:bCs/>
                <w:sz w:val="22"/>
                <w:szCs w:val="22"/>
              </w:rPr>
              <w:t>и</w:t>
            </w:r>
            <w:r w:rsidR="001835B0">
              <w:rPr>
                <w:b/>
                <w:bCs/>
                <w:sz w:val="22"/>
                <w:szCs w:val="22"/>
              </w:rPr>
              <w:t xml:space="preserve"> 2.</w:t>
            </w:r>
            <w:r w:rsidR="004D244B">
              <w:rPr>
                <w:b/>
                <w:bCs/>
                <w:sz w:val="22"/>
                <w:szCs w:val="22"/>
                <w:lang w:val="sr-Cyrl-RS"/>
              </w:rPr>
              <w:t>П</w:t>
            </w:r>
            <w:proofErr w:type="spellStart"/>
            <w:r>
              <w:rPr>
                <w:b/>
                <w:bCs/>
                <w:sz w:val="22"/>
                <w:szCs w:val="22"/>
              </w:rPr>
              <w:t>равилника</w:t>
            </w:r>
            <w:proofErr w:type="spellEnd"/>
            <w:r w:rsidR="001835B0">
              <w:rPr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40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272A5" w:rsidRPr="00D812AA" w:rsidRDefault="001272A5">
            <w:pPr>
              <w:rPr>
                <w:b/>
                <w:lang w:val="sr-Cyrl-RS"/>
              </w:rPr>
            </w:pPr>
          </w:p>
        </w:tc>
      </w:tr>
      <w:tr w:rsidR="001272A5" w:rsidTr="004D244B">
        <w:trPr>
          <w:trHeight w:hRule="exact" w:val="573"/>
        </w:trPr>
        <w:tc>
          <w:tcPr>
            <w:tcW w:w="310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6" w:type="dxa"/>
            <w:gridSpan w:val="3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1272A5" w:rsidRDefault="001835B0">
            <w:pPr>
              <w:pStyle w:val="TableParagraph"/>
              <w:kinsoku w:val="0"/>
              <w:overflowPunct w:val="0"/>
              <w:spacing w:before="28"/>
              <w:ind w:left="306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1. </w:t>
            </w:r>
            <w:proofErr w:type="spellStart"/>
            <w:r w:rsidR="009F3567">
              <w:rPr>
                <w:sz w:val="22"/>
                <w:szCs w:val="22"/>
              </w:rPr>
              <w:t>Монографије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="009F3567">
              <w:rPr>
                <w:sz w:val="22"/>
                <w:szCs w:val="22"/>
              </w:rPr>
              <w:t>монографске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9F3567">
              <w:rPr>
                <w:sz w:val="22"/>
                <w:szCs w:val="22"/>
              </w:rPr>
              <w:t>студије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="009F3567">
              <w:rPr>
                <w:sz w:val="22"/>
                <w:szCs w:val="22"/>
              </w:rPr>
              <w:t>тематски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9F3567">
              <w:rPr>
                <w:sz w:val="22"/>
                <w:szCs w:val="22"/>
              </w:rPr>
              <w:t>зборници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="009F3567">
              <w:rPr>
                <w:sz w:val="22"/>
                <w:szCs w:val="22"/>
              </w:rPr>
              <w:t>лексикографске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9F3567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9F3567">
              <w:rPr>
                <w:sz w:val="22"/>
                <w:szCs w:val="22"/>
              </w:rPr>
              <w:t>картографске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9F3567">
              <w:rPr>
                <w:sz w:val="22"/>
                <w:szCs w:val="22"/>
              </w:rPr>
              <w:t>публикације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9F3567">
              <w:rPr>
                <w:sz w:val="22"/>
                <w:szCs w:val="22"/>
              </w:rPr>
              <w:t>међународног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9F3567">
              <w:rPr>
                <w:sz w:val="22"/>
                <w:szCs w:val="22"/>
              </w:rPr>
              <w:t>значаја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 w:rsidR="009F3567">
              <w:rPr>
                <w:sz w:val="22"/>
                <w:szCs w:val="22"/>
              </w:rPr>
              <w:t>уз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9F3567">
              <w:rPr>
                <w:sz w:val="22"/>
                <w:szCs w:val="22"/>
              </w:rPr>
              <w:t>доношење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9F3567"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9F3567">
              <w:rPr>
                <w:sz w:val="22"/>
                <w:szCs w:val="22"/>
              </w:rPr>
              <w:t>увид</w:t>
            </w:r>
            <w:proofErr w:type="spellEnd"/>
            <w:r>
              <w:rPr>
                <w:sz w:val="22"/>
                <w:szCs w:val="22"/>
              </w:rPr>
              <w:t>) (</w:t>
            </w:r>
            <w:r w:rsidR="009F3567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10):</w:t>
            </w:r>
          </w:p>
        </w:tc>
      </w:tr>
    </w:tbl>
    <w:p w:rsidR="001272A5" w:rsidRDefault="001272A5">
      <w:pPr>
        <w:pStyle w:val="BodyText"/>
        <w:kinsoku w:val="0"/>
        <w:overflowPunct w:val="0"/>
        <w:spacing w:before="1"/>
        <w:rPr>
          <w:b/>
          <w:bCs/>
          <w:sz w:val="26"/>
          <w:szCs w:val="26"/>
        </w:rPr>
      </w:pPr>
    </w:p>
    <w:tbl>
      <w:tblPr>
        <w:tblW w:w="11171" w:type="dxa"/>
        <w:tblInd w:w="-7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3"/>
        <w:gridCol w:w="2694"/>
        <w:gridCol w:w="3664"/>
      </w:tblGrid>
      <w:tr w:rsidR="001272A5" w:rsidTr="00D812AA">
        <w:trPr>
          <w:trHeight w:hRule="exact" w:val="261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before="2"/>
              <w:ind w:left="0" w:right="802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before="2"/>
              <w:ind w:left="804"/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2"/>
                <w:szCs w:val="22"/>
              </w:rPr>
              <w:t>вредност</w:t>
            </w:r>
            <w:proofErr w:type="spellEnd"/>
          </w:p>
        </w:tc>
        <w:tc>
          <w:tcPr>
            <w:tcW w:w="366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before="2"/>
              <w:ind w:left="1030" w:right="95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2"/>
                <w:szCs w:val="22"/>
              </w:rPr>
              <w:t>укупно</w:t>
            </w:r>
            <w:proofErr w:type="spellEnd"/>
          </w:p>
        </w:tc>
      </w:tr>
      <w:tr w:rsidR="001272A5" w:rsidTr="00D812AA">
        <w:trPr>
          <w:trHeight w:hRule="exact" w:val="253"/>
        </w:trPr>
        <w:tc>
          <w:tcPr>
            <w:tcW w:w="481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line="249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11 =</w:t>
            </w:r>
          </w:p>
        </w:tc>
        <w:tc>
          <w:tcPr>
            <w:tcW w:w="2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</w:tr>
      <w:tr w:rsidR="001272A5" w:rsidTr="00D812AA">
        <w:trPr>
          <w:trHeight w:hRule="exact" w:val="253"/>
        </w:trPr>
        <w:tc>
          <w:tcPr>
            <w:tcW w:w="481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12 =</w:t>
            </w:r>
          </w:p>
        </w:tc>
        <w:tc>
          <w:tcPr>
            <w:tcW w:w="2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</w:tr>
      <w:tr w:rsidR="001272A5" w:rsidTr="00D812AA">
        <w:trPr>
          <w:trHeight w:hRule="exact" w:val="252"/>
        </w:trPr>
        <w:tc>
          <w:tcPr>
            <w:tcW w:w="481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line="249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13 =</w:t>
            </w:r>
          </w:p>
        </w:tc>
        <w:tc>
          <w:tcPr>
            <w:tcW w:w="2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</w:tr>
      <w:tr w:rsidR="001272A5" w:rsidTr="00D812AA">
        <w:trPr>
          <w:trHeight w:hRule="exact" w:val="253"/>
        </w:trPr>
        <w:tc>
          <w:tcPr>
            <w:tcW w:w="481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line="249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14 =</w:t>
            </w:r>
          </w:p>
        </w:tc>
        <w:tc>
          <w:tcPr>
            <w:tcW w:w="2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</w:tr>
      <w:tr w:rsidR="001272A5" w:rsidTr="00D812AA">
        <w:trPr>
          <w:trHeight w:hRule="exact" w:val="253"/>
        </w:trPr>
        <w:tc>
          <w:tcPr>
            <w:tcW w:w="481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15 =</w:t>
            </w:r>
          </w:p>
        </w:tc>
        <w:tc>
          <w:tcPr>
            <w:tcW w:w="2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</w:tr>
      <w:tr w:rsidR="001272A5" w:rsidTr="00D812AA">
        <w:trPr>
          <w:trHeight w:hRule="exact" w:val="253"/>
        </w:trPr>
        <w:tc>
          <w:tcPr>
            <w:tcW w:w="481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line="249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16 =</w:t>
            </w:r>
          </w:p>
        </w:tc>
        <w:tc>
          <w:tcPr>
            <w:tcW w:w="2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</w:tr>
      <w:tr w:rsidR="001272A5" w:rsidTr="00D812AA">
        <w:trPr>
          <w:trHeight w:hRule="exact" w:val="254"/>
        </w:trPr>
        <w:tc>
          <w:tcPr>
            <w:tcW w:w="481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17 =</w:t>
            </w:r>
          </w:p>
        </w:tc>
        <w:tc>
          <w:tcPr>
            <w:tcW w:w="2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</w:tr>
      <w:tr w:rsidR="001272A5" w:rsidTr="00D812AA">
        <w:trPr>
          <w:trHeight w:hRule="exact" w:val="260"/>
        </w:trPr>
        <w:tc>
          <w:tcPr>
            <w:tcW w:w="4813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line="249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18 =</w:t>
            </w:r>
          </w:p>
        </w:tc>
        <w:tc>
          <w:tcPr>
            <w:tcW w:w="269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</w:tr>
    </w:tbl>
    <w:p w:rsidR="001272A5" w:rsidRDefault="009F3567">
      <w:pPr>
        <w:pStyle w:val="ListParagraph"/>
        <w:numPr>
          <w:ilvl w:val="0"/>
          <w:numId w:val="3"/>
        </w:numPr>
        <w:tabs>
          <w:tab w:val="left" w:pos="388"/>
        </w:tabs>
        <w:kinsoku w:val="0"/>
        <w:overflowPunct w:val="0"/>
        <w:spacing w:before="278"/>
        <w:ind w:right="396" w:firstLine="0"/>
        <w:rPr>
          <w:sz w:val="22"/>
          <w:szCs w:val="22"/>
        </w:rPr>
      </w:pPr>
      <w:proofErr w:type="spellStart"/>
      <w:r>
        <w:rPr>
          <w:sz w:val="22"/>
          <w:szCs w:val="22"/>
        </w:rPr>
        <w:t>Радови</w:t>
      </w:r>
      <w:proofErr w:type="spellEnd"/>
      <w:r w:rsidR="001835B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објављени</w:t>
      </w:r>
      <w:proofErr w:type="spellEnd"/>
      <w:r w:rsidR="001835B0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1835B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научним</w:t>
      </w:r>
      <w:proofErr w:type="spellEnd"/>
      <w:r w:rsidR="001835B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часописима</w:t>
      </w:r>
      <w:proofErr w:type="spellEnd"/>
      <w:r w:rsidR="001835B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међународног</w:t>
      </w:r>
      <w:proofErr w:type="spellEnd"/>
      <w:r w:rsidR="001835B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значаја</w:t>
      </w:r>
      <w:proofErr w:type="spellEnd"/>
      <w:r w:rsidR="001835B0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научна</w:t>
      </w:r>
      <w:proofErr w:type="spellEnd"/>
      <w:r w:rsidR="001835B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критика</w:t>
      </w:r>
      <w:proofErr w:type="spellEnd"/>
      <w:r w:rsidR="001835B0">
        <w:rPr>
          <w:sz w:val="22"/>
          <w:szCs w:val="22"/>
        </w:rPr>
        <w:t xml:space="preserve">; </w:t>
      </w:r>
      <w:r w:rsidR="001835B0">
        <w:rPr>
          <w:spacing w:val="-54"/>
          <w:sz w:val="22"/>
          <w:szCs w:val="22"/>
        </w:rPr>
        <w:t xml:space="preserve">     </w:t>
      </w:r>
      <w:proofErr w:type="spellStart"/>
      <w:r>
        <w:rPr>
          <w:sz w:val="22"/>
          <w:szCs w:val="22"/>
        </w:rPr>
        <w:t>часописа</w:t>
      </w:r>
      <w:proofErr w:type="spellEnd"/>
      <w:r w:rsidR="001835B0">
        <w:rPr>
          <w:spacing w:val="3"/>
          <w:sz w:val="22"/>
          <w:szCs w:val="22"/>
        </w:rPr>
        <w:t xml:space="preserve"> </w:t>
      </w:r>
      <w:r w:rsidR="001835B0">
        <w:rPr>
          <w:sz w:val="22"/>
          <w:szCs w:val="22"/>
        </w:rPr>
        <w:t>(</w:t>
      </w:r>
      <w:r>
        <w:rPr>
          <w:sz w:val="22"/>
          <w:szCs w:val="22"/>
        </w:rPr>
        <w:t>М</w:t>
      </w:r>
      <w:r w:rsidR="001835B0">
        <w:rPr>
          <w:sz w:val="22"/>
          <w:szCs w:val="22"/>
        </w:rPr>
        <w:t>20):</w:t>
      </w:r>
    </w:p>
    <w:p w:rsidR="001272A5" w:rsidRDefault="001272A5">
      <w:pPr>
        <w:pStyle w:val="BodyText"/>
        <w:kinsoku w:val="0"/>
        <w:overflowPunct w:val="0"/>
        <w:spacing w:before="5"/>
        <w:rPr>
          <w:sz w:val="24"/>
          <w:szCs w:val="24"/>
        </w:rPr>
      </w:pPr>
    </w:p>
    <w:tbl>
      <w:tblPr>
        <w:tblW w:w="11166" w:type="dxa"/>
        <w:tblInd w:w="-7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3"/>
        <w:gridCol w:w="2577"/>
        <w:gridCol w:w="3566"/>
      </w:tblGrid>
      <w:tr w:rsidR="001272A5" w:rsidTr="00D812AA">
        <w:trPr>
          <w:trHeight w:hRule="exact" w:val="261"/>
        </w:trPr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before="2"/>
              <w:ind w:left="0" w:right="752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257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before="2"/>
              <w:ind w:left="754"/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2"/>
                <w:szCs w:val="22"/>
              </w:rPr>
              <w:t>вредност</w:t>
            </w:r>
            <w:proofErr w:type="spellEnd"/>
          </w:p>
        </w:tc>
        <w:tc>
          <w:tcPr>
            <w:tcW w:w="356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before="2"/>
              <w:ind w:left="964" w:right="89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2"/>
                <w:szCs w:val="22"/>
              </w:rPr>
              <w:t>укупно</w:t>
            </w:r>
            <w:proofErr w:type="spellEnd"/>
          </w:p>
        </w:tc>
      </w:tr>
      <w:tr w:rsidR="001272A5" w:rsidTr="00D812AA">
        <w:trPr>
          <w:trHeight w:hRule="exact" w:val="253"/>
        </w:trPr>
        <w:tc>
          <w:tcPr>
            <w:tcW w:w="502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272A5" w:rsidRDefault="009F3567" w:rsidP="00BF714A">
            <w:pPr>
              <w:pStyle w:val="TableParagraph"/>
              <w:kinsoku w:val="0"/>
              <w:overflowPunct w:val="0"/>
              <w:spacing w:line="249" w:lineRule="exact"/>
              <w:ind w:right="1562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а</w:t>
            </w:r>
            <w:r w:rsidR="001835B0">
              <w:rPr>
                <w:sz w:val="22"/>
                <w:szCs w:val="22"/>
              </w:rPr>
              <w:t xml:space="preserve"> =</w:t>
            </w:r>
          </w:p>
        </w:tc>
        <w:tc>
          <w:tcPr>
            <w:tcW w:w="25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</w:tr>
      <w:tr w:rsidR="001272A5" w:rsidTr="00D812AA">
        <w:trPr>
          <w:trHeight w:hRule="exact" w:val="253"/>
        </w:trPr>
        <w:tc>
          <w:tcPr>
            <w:tcW w:w="502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272A5" w:rsidRDefault="009F3567" w:rsidP="00BF714A">
            <w:pPr>
              <w:pStyle w:val="TableParagraph"/>
              <w:kinsoku w:val="0"/>
              <w:overflowPunct w:val="0"/>
              <w:spacing w:line="250" w:lineRule="exact"/>
              <w:ind w:right="144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21 =</w:t>
            </w:r>
          </w:p>
        </w:tc>
        <w:tc>
          <w:tcPr>
            <w:tcW w:w="25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</w:tr>
      <w:tr w:rsidR="001272A5" w:rsidTr="00D812AA">
        <w:trPr>
          <w:trHeight w:hRule="exact" w:val="255"/>
        </w:trPr>
        <w:tc>
          <w:tcPr>
            <w:tcW w:w="5023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1272A5" w:rsidRDefault="009F3567" w:rsidP="00BF714A">
            <w:pPr>
              <w:pStyle w:val="TableParagraph"/>
              <w:kinsoku w:val="0"/>
              <w:overflowPunct w:val="0"/>
              <w:spacing w:line="249" w:lineRule="exact"/>
              <w:ind w:right="144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22 =</w:t>
            </w:r>
          </w:p>
        </w:tc>
        <w:tc>
          <w:tcPr>
            <w:tcW w:w="257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</w:tr>
    </w:tbl>
    <w:p w:rsidR="001272A5" w:rsidRPr="00BF714A" w:rsidRDefault="001272A5">
      <w:pPr>
        <w:rPr>
          <w:rFonts w:ascii="Times New Roman" w:hAnsi="Times New Roman" w:cs="Times New Roman"/>
          <w:lang w:val="sr-Cyrl-RS"/>
        </w:rPr>
        <w:sectPr w:rsidR="001272A5" w:rsidRPr="00BF714A">
          <w:type w:val="continuous"/>
          <w:pgSz w:w="12240" w:h="15840"/>
          <w:pgMar w:top="1360" w:right="1280" w:bottom="280" w:left="1300" w:header="720" w:footer="720" w:gutter="0"/>
          <w:cols w:space="720"/>
          <w:noEndnote/>
        </w:sectPr>
      </w:pPr>
    </w:p>
    <w:tbl>
      <w:tblPr>
        <w:tblW w:w="11171" w:type="dxa"/>
        <w:tblInd w:w="-7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71"/>
      </w:tblGrid>
      <w:tr w:rsidR="001272A5" w:rsidTr="00D812AA">
        <w:trPr>
          <w:trHeight w:hRule="exact" w:val="256"/>
        </w:trPr>
        <w:tc>
          <w:tcPr>
            <w:tcW w:w="1117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:rsidR="001272A5" w:rsidRDefault="00BF714A" w:rsidP="00BF714A">
            <w:pPr>
              <w:pStyle w:val="TableParagraph"/>
              <w:kinsoku w:val="0"/>
              <w:overflowPunct w:val="0"/>
              <w:spacing w:line="251" w:lineRule="exact"/>
              <w:ind w:left="0" w:right="6765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 xml:space="preserve">                           </w:t>
            </w:r>
            <w:r w:rsidR="009F3567"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23 =</w:t>
            </w:r>
          </w:p>
        </w:tc>
      </w:tr>
      <w:tr w:rsidR="001272A5" w:rsidTr="00D812AA">
        <w:trPr>
          <w:trHeight w:hRule="exact" w:val="253"/>
        </w:trPr>
        <w:tc>
          <w:tcPr>
            <w:tcW w:w="1117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:rsidR="001272A5" w:rsidRDefault="00BF714A" w:rsidP="00BF714A">
            <w:pPr>
              <w:pStyle w:val="TableParagraph"/>
              <w:kinsoku w:val="0"/>
              <w:overflowPunct w:val="0"/>
              <w:spacing w:line="249" w:lineRule="exact"/>
              <w:ind w:left="0" w:right="6765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  <w:lang w:val="sr-Cyrl-RS"/>
              </w:rPr>
              <w:t xml:space="preserve">                     </w:t>
            </w:r>
            <w:r w:rsidR="00D812AA">
              <w:rPr>
                <w:sz w:val="22"/>
                <w:szCs w:val="22"/>
                <w:lang w:val="sr-Cyrl-RS"/>
              </w:rPr>
              <w:t xml:space="preserve">      </w:t>
            </w:r>
            <w:r w:rsidR="009F3567"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24 =</w:t>
            </w:r>
          </w:p>
        </w:tc>
      </w:tr>
      <w:tr w:rsidR="001272A5" w:rsidTr="00D812AA">
        <w:trPr>
          <w:trHeight w:hRule="exact" w:val="253"/>
        </w:trPr>
        <w:tc>
          <w:tcPr>
            <w:tcW w:w="1117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:rsidR="001272A5" w:rsidRDefault="00BF714A" w:rsidP="00BF714A">
            <w:pPr>
              <w:pStyle w:val="TableParagraph"/>
              <w:kinsoku w:val="0"/>
              <w:overflowPunct w:val="0"/>
              <w:spacing w:line="250" w:lineRule="exact"/>
              <w:ind w:left="0" w:right="6765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  <w:lang w:val="sr-Cyrl-RS"/>
              </w:rPr>
              <w:t xml:space="preserve">                          </w:t>
            </w:r>
            <w:r w:rsidR="00D812AA">
              <w:rPr>
                <w:sz w:val="22"/>
                <w:szCs w:val="22"/>
                <w:lang w:val="sr-Cyrl-RS"/>
              </w:rPr>
              <w:t xml:space="preserve"> </w:t>
            </w:r>
            <w:r w:rsidR="009F3567"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25 =</w:t>
            </w:r>
          </w:p>
        </w:tc>
      </w:tr>
      <w:tr w:rsidR="001272A5" w:rsidTr="00D812AA">
        <w:trPr>
          <w:trHeight w:hRule="exact" w:val="253"/>
        </w:trPr>
        <w:tc>
          <w:tcPr>
            <w:tcW w:w="1117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:rsidR="001272A5" w:rsidRDefault="00D812AA" w:rsidP="00D812AA">
            <w:pPr>
              <w:pStyle w:val="TableParagraph"/>
              <w:kinsoku w:val="0"/>
              <w:overflowPunct w:val="0"/>
              <w:spacing w:line="249" w:lineRule="exact"/>
              <w:ind w:left="0" w:right="6765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  <w:lang w:val="sr-Cyrl-RS"/>
              </w:rPr>
              <w:t xml:space="preserve">   </w:t>
            </w:r>
            <w:r w:rsidR="00BF714A">
              <w:rPr>
                <w:sz w:val="22"/>
                <w:szCs w:val="22"/>
                <w:lang w:val="sr-Cyrl-RS"/>
              </w:rPr>
              <w:t xml:space="preserve">                      </w:t>
            </w:r>
            <w:r>
              <w:rPr>
                <w:sz w:val="22"/>
                <w:szCs w:val="22"/>
                <w:lang w:val="sr-Cyrl-RS"/>
              </w:rPr>
              <w:t xml:space="preserve">  </w:t>
            </w:r>
            <w:r w:rsidR="009F3567"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26 =</w:t>
            </w:r>
          </w:p>
        </w:tc>
      </w:tr>
      <w:tr w:rsidR="001272A5" w:rsidTr="00D812AA">
        <w:trPr>
          <w:trHeight w:hRule="exact" w:val="253"/>
        </w:trPr>
        <w:tc>
          <w:tcPr>
            <w:tcW w:w="1117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:rsidR="001272A5" w:rsidRDefault="00BF714A" w:rsidP="00BF714A">
            <w:pPr>
              <w:pStyle w:val="TableParagraph"/>
              <w:kinsoku w:val="0"/>
              <w:overflowPunct w:val="0"/>
              <w:spacing w:line="250" w:lineRule="exact"/>
              <w:ind w:left="0" w:right="6765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  <w:lang w:val="sr-Cyrl-RS"/>
              </w:rPr>
              <w:t xml:space="preserve">                           </w:t>
            </w:r>
            <w:r w:rsidR="009F3567"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27 =</w:t>
            </w:r>
          </w:p>
        </w:tc>
      </w:tr>
      <w:tr w:rsidR="001272A5" w:rsidTr="00D812AA">
        <w:trPr>
          <w:trHeight w:hRule="exact" w:val="253"/>
        </w:trPr>
        <w:tc>
          <w:tcPr>
            <w:tcW w:w="1117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:rsidR="001272A5" w:rsidRDefault="00BF714A" w:rsidP="00BF714A">
            <w:pPr>
              <w:pStyle w:val="TableParagraph"/>
              <w:kinsoku w:val="0"/>
              <w:overflowPunct w:val="0"/>
              <w:spacing w:line="249" w:lineRule="exact"/>
              <w:ind w:left="0" w:right="6766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  <w:lang w:val="sr-Cyrl-RS"/>
              </w:rPr>
              <w:t xml:space="preserve">                          </w:t>
            </w:r>
            <w:r w:rsidR="00D812AA">
              <w:rPr>
                <w:sz w:val="22"/>
                <w:szCs w:val="22"/>
                <w:lang w:val="sr-Cyrl-RS"/>
              </w:rPr>
              <w:t xml:space="preserve"> </w:t>
            </w:r>
            <w:r w:rsidR="009F3567"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28</w:t>
            </w:r>
            <w:r w:rsidR="009F3567">
              <w:rPr>
                <w:sz w:val="22"/>
                <w:szCs w:val="22"/>
              </w:rPr>
              <w:t>а</w:t>
            </w:r>
            <w:r w:rsidR="001835B0">
              <w:rPr>
                <w:sz w:val="22"/>
                <w:szCs w:val="22"/>
              </w:rPr>
              <w:t xml:space="preserve"> =</w:t>
            </w:r>
          </w:p>
        </w:tc>
      </w:tr>
      <w:tr w:rsidR="001272A5" w:rsidTr="00D812AA">
        <w:trPr>
          <w:trHeight w:hRule="exact" w:val="253"/>
        </w:trPr>
        <w:tc>
          <w:tcPr>
            <w:tcW w:w="1117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:rsidR="001272A5" w:rsidRDefault="00BF714A" w:rsidP="00BF714A">
            <w:pPr>
              <w:pStyle w:val="TableParagraph"/>
              <w:kinsoku w:val="0"/>
              <w:overflowPunct w:val="0"/>
              <w:spacing w:line="250" w:lineRule="exact"/>
              <w:ind w:left="0" w:right="6766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  <w:lang w:val="sr-Cyrl-RS"/>
              </w:rPr>
              <w:t xml:space="preserve">                           </w:t>
            </w:r>
            <w:r w:rsidR="009F3567"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28</w:t>
            </w:r>
            <w:r w:rsidR="009F3567">
              <w:rPr>
                <w:sz w:val="22"/>
                <w:szCs w:val="22"/>
              </w:rPr>
              <w:t>б</w:t>
            </w:r>
            <w:r w:rsidR="001835B0">
              <w:rPr>
                <w:sz w:val="22"/>
                <w:szCs w:val="22"/>
              </w:rPr>
              <w:t xml:space="preserve"> =</w:t>
            </w:r>
          </w:p>
        </w:tc>
      </w:tr>
      <w:tr w:rsidR="001272A5" w:rsidTr="00D812AA">
        <w:trPr>
          <w:trHeight w:hRule="exact" w:val="252"/>
        </w:trPr>
        <w:tc>
          <w:tcPr>
            <w:tcW w:w="1117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:rsidR="001272A5" w:rsidRDefault="00BF714A" w:rsidP="00BF714A">
            <w:pPr>
              <w:pStyle w:val="TableParagraph"/>
              <w:kinsoku w:val="0"/>
              <w:overflowPunct w:val="0"/>
              <w:spacing w:line="249" w:lineRule="exact"/>
              <w:ind w:left="0" w:right="6766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  <w:lang w:val="sr-Cyrl-RS"/>
              </w:rPr>
              <w:t xml:space="preserve">                           </w:t>
            </w:r>
            <w:r w:rsidR="009F3567"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29</w:t>
            </w:r>
            <w:r w:rsidR="009F3567">
              <w:rPr>
                <w:sz w:val="22"/>
                <w:szCs w:val="22"/>
              </w:rPr>
              <w:t>а</w:t>
            </w:r>
            <w:r w:rsidR="001835B0">
              <w:rPr>
                <w:sz w:val="22"/>
                <w:szCs w:val="22"/>
              </w:rPr>
              <w:t xml:space="preserve"> =</w:t>
            </w:r>
          </w:p>
        </w:tc>
      </w:tr>
      <w:tr w:rsidR="001272A5" w:rsidTr="00D812AA">
        <w:trPr>
          <w:trHeight w:hRule="exact" w:val="253"/>
        </w:trPr>
        <w:tc>
          <w:tcPr>
            <w:tcW w:w="1117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:rsidR="001272A5" w:rsidRDefault="00BF714A" w:rsidP="00BF714A">
            <w:pPr>
              <w:pStyle w:val="TableParagraph"/>
              <w:kinsoku w:val="0"/>
              <w:overflowPunct w:val="0"/>
              <w:spacing w:line="249" w:lineRule="exact"/>
              <w:ind w:left="0" w:right="6766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  <w:lang w:val="sr-Cyrl-RS"/>
              </w:rPr>
              <w:t xml:space="preserve">                           </w:t>
            </w:r>
            <w:r w:rsidR="009F3567"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29</w:t>
            </w:r>
            <w:r w:rsidR="009F3567">
              <w:rPr>
                <w:sz w:val="22"/>
                <w:szCs w:val="22"/>
              </w:rPr>
              <w:t>б</w:t>
            </w:r>
            <w:r w:rsidR="001835B0">
              <w:rPr>
                <w:sz w:val="22"/>
                <w:szCs w:val="22"/>
              </w:rPr>
              <w:t xml:space="preserve"> =</w:t>
            </w:r>
          </w:p>
        </w:tc>
      </w:tr>
      <w:tr w:rsidR="001272A5" w:rsidTr="00D812AA">
        <w:trPr>
          <w:trHeight w:hRule="exact" w:val="259"/>
        </w:trPr>
        <w:tc>
          <w:tcPr>
            <w:tcW w:w="1117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2A5" w:rsidRDefault="00BF714A" w:rsidP="00BF714A">
            <w:pPr>
              <w:pStyle w:val="TableParagraph"/>
              <w:kinsoku w:val="0"/>
              <w:overflowPunct w:val="0"/>
              <w:spacing w:line="250" w:lineRule="exact"/>
              <w:ind w:left="0" w:right="6766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  <w:lang w:val="sr-Cyrl-RS"/>
              </w:rPr>
              <w:t xml:space="preserve">                         </w:t>
            </w:r>
            <w:r w:rsidR="00AD2C36">
              <w:rPr>
                <w:sz w:val="22"/>
                <w:szCs w:val="22"/>
                <w:lang w:val="sr-Cyrl-RS"/>
              </w:rPr>
              <w:t xml:space="preserve">  </w:t>
            </w:r>
            <w:r w:rsidR="009F3567"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29</w:t>
            </w:r>
            <w:r w:rsidR="009F3567">
              <w:rPr>
                <w:sz w:val="22"/>
                <w:szCs w:val="22"/>
              </w:rPr>
              <w:t>в</w:t>
            </w:r>
            <w:r w:rsidR="001835B0">
              <w:rPr>
                <w:sz w:val="22"/>
                <w:szCs w:val="22"/>
              </w:rPr>
              <w:t xml:space="preserve"> =</w:t>
            </w:r>
          </w:p>
        </w:tc>
      </w:tr>
    </w:tbl>
    <w:p w:rsidR="001272A5" w:rsidRDefault="001272A5">
      <w:pPr>
        <w:pStyle w:val="BodyText"/>
        <w:kinsoku w:val="0"/>
        <w:overflowPunct w:val="0"/>
        <w:spacing w:before="10"/>
        <w:rPr>
          <w:sz w:val="15"/>
          <w:szCs w:val="15"/>
        </w:rPr>
      </w:pPr>
    </w:p>
    <w:p w:rsidR="001272A5" w:rsidRDefault="009F3567">
      <w:pPr>
        <w:pStyle w:val="ListParagraph"/>
        <w:numPr>
          <w:ilvl w:val="0"/>
          <w:numId w:val="3"/>
        </w:numPr>
        <w:tabs>
          <w:tab w:val="left" w:pos="368"/>
        </w:tabs>
        <w:kinsoku w:val="0"/>
        <w:overflowPunct w:val="0"/>
        <w:spacing w:before="93"/>
        <w:ind w:left="367" w:hanging="247"/>
        <w:rPr>
          <w:sz w:val="22"/>
          <w:szCs w:val="22"/>
        </w:rPr>
      </w:pPr>
      <w:proofErr w:type="spellStart"/>
      <w:r>
        <w:rPr>
          <w:sz w:val="22"/>
          <w:szCs w:val="22"/>
        </w:rPr>
        <w:t>Зборници</w:t>
      </w:r>
      <w:proofErr w:type="spellEnd"/>
      <w:r w:rsidR="001835B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 w:rsidR="001835B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међународних</w:t>
      </w:r>
      <w:proofErr w:type="spellEnd"/>
      <w:r w:rsidR="001835B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научних</w:t>
      </w:r>
      <w:proofErr w:type="spellEnd"/>
      <w:r w:rsidR="001835B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скупова</w:t>
      </w:r>
      <w:proofErr w:type="spellEnd"/>
      <w:r w:rsidR="001835B0">
        <w:rPr>
          <w:spacing w:val="-11"/>
          <w:sz w:val="22"/>
          <w:szCs w:val="22"/>
        </w:rPr>
        <w:t xml:space="preserve"> </w:t>
      </w:r>
      <w:r w:rsidR="001835B0">
        <w:rPr>
          <w:sz w:val="22"/>
          <w:szCs w:val="22"/>
        </w:rPr>
        <w:t>(</w:t>
      </w:r>
      <w:r>
        <w:rPr>
          <w:sz w:val="22"/>
          <w:szCs w:val="22"/>
        </w:rPr>
        <w:t>М</w:t>
      </w:r>
      <w:r w:rsidR="001835B0">
        <w:rPr>
          <w:sz w:val="22"/>
          <w:szCs w:val="22"/>
        </w:rPr>
        <w:t>30):</w:t>
      </w:r>
    </w:p>
    <w:p w:rsidR="001272A5" w:rsidRDefault="001272A5">
      <w:pPr>
        <w:pStyle w:val="BodyText"/>
        <w:kinsoku w:val="0"/>
        <w:overflowPunct w:val="0"/>
        <w:spacing w:before="8"/>
        <w:rPr>
          <w:sz w:val="24"/>
          <w:szCs w:val="24"/>
        </w:rPr>
      </w:pPr>
    </w:p>
    <w:tbl>
      <w:tblPr>
        <w:tblW w:w="11143" w:type="dxa"/>
        <w:tblInd w:w="-6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1"/>
        <w:gridCol w:w="2694"/>
        <w:gridCol w:w="3698"/>
      </w:tblGrid>
      <w:tr w:rsidR="001272A5" w:rsidTr="00CA6A91">
        <w:trPr>
          <w:trHeight w:hRule="exact" w:val="262"/>
        </w:trPr>
        <w:tc>
          <w:tcPr>
            <w:tcW w:w="475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before="2"/>
              <w:ind w:left="0" w:right="802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before="2"/>
              <w:ind w:left="804"/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2"/>
                <w:szCs w:val="22"/>
              </w:rPr>
              <w:t>вредност</w:t>
            </w:r>
            <w:proofErr w:type="spellEnd"/>
          </w:p>
        </w:tc>
        <w:tc>
          <w:tcPr>
            <w:tcW w:w="369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before="2"/>
              <w:ind w:left="1030" w:right="95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2"/>
                <w:szCs w:val="22"/>
              </w:rPr>
              <w:t>укупно</w:t>
            </w:r>
            <w:proofErr w:type="spellEnd"/>
          </w:p>
        </w:tc>
      </w:tr>
      <w:tr w:rsidR="001272A5" w:rsidTr="00CA6A91">
        <w:trPr>
          <w:trHeight w:hRule="exact" w:val="253"/>
        </w:trPr>
        <w:tc>
          <w:tcPr>
            <w:tcW w:w="475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line="251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31 =</w:t>
            </w:r>
          </w:p>
        </w:tc>
        <w:tc>
          <w:tcPr>
            <w:tcW w:w="2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</w:tr>
      <w:tr w:rsidR="001272A5" w:rsidTr="00CA6A91">
        <w:trPr>
          <w:trHeight w:hRule="exact" w:val="252"/>
        </w:trPr>
        <w:tc>
          <w:tcPr>
            <w:tcW w:w="475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line="249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32 =</w:t>
            </w:r>
          </w:p>
        </w:tc>
        <w:tc>
          <w:tcPr>
            <w:tcW w:w="2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</w:tr>
      <w:tr w:rsidR="001272A5" w:rsidTr="00CA6A91">
        <w:trPr>
          <w:trHeight w:hRule="exact" w:val="253"/>
        </w:trPr>
        <w:tc>
          <w:tcPr>
            <w:tcW w:w="475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line="249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33 =</w:t>
            </w:r>
          </w:p>
        </w:tc>
        <w:tc>
          <w:tcPr>
            <w:tcW w:w="2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</w:tr>
      <w:tr w:rsidR="001272A5" w:rsidTr="00CA6A91">
        <w:trPr>
          <w:trHeight w:hRule="exact" w:val="253"/>
        </w:trPr>
        <w:tc>
          <w:tcPr>
            <w:tcW w:w="475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34 =</w:t>
            </w:r>
          </w:p>
        </w:tc>
        <w:tc>
          <w:tcPr>
            <w:tcW w:w="2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</w:tr>
      <w:tr w:rsidR="001272A5" w:rsidTr="00CA6A91">
        <w:trPr>
          <w:trHeight w:hRule="exact" w:val="253"/>
        </w:trPr>
        <w:tc>
          <w:tcPr>
            <w:tcW w:w="475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line="249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35 =</w:t>
            </w:r>
          </w:p>
        </w:tc>
        <w:tc>
          <w:tcPr>
            <w:tcW w:w="2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</w:tr>
      <w:tr w:rsidR="001272A5" w:rsidTr="00CA6A91">
        <w:trPr>
          <w:trHeight w:hRule="exact" w:val="259"/>
        </w:trPr>
        <w:tc>
          <w:tcPr>
            <w:tcW w:w="475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36 =</w:t>
            </w:r>
          </w:p>
        </w:tc>
        <w:tc>
          <w:tcPr>
            <w:tcW w:w="269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</w:tr>
    </w:tbl>
    <w:p w:rsidR="001272A5" w:rsidRDefault="001272A5">
      <w:pPr>
        <w:pStyle w:val="BodyText"/>
        <w:kinsoku w:val="0"/>
        <w:overflowPunct w:val="0"/>
        <w:rPr>
          <w:sz w:val="24"/>
          <w:szCs w:val="24"/>
        </w:rPr>
      </w:pPr>
    </w:p>
    <w:p w:rsidR="001272A5" w:rsidRDefault="009F3567">
      <w:pPr>
        <w:pStyle w:val="ListParagraph"/>
        <w:numPr>
          <w:ilvl w:val="0"/>
          <w:numId w:val="3"/>
        </w:numPr>
        <w:tabs>
          <w:tab w:val="left" w:pos="368"/>
        </w:tabs>
        <w:kinsoku w:val="0"/>
        <w:overflowPunct w:val="0"/>
        <w:ind w:left="367" w:hanging="247"/>
        <w:rPr>
          <w:sz w:val="22"/>
          <w:szCs w:val="22"/>
        </w:rPr>
      </w:pPr>
      <w:proofErr w:type="spellStart"/>
      <w:r>
        <w:rPr>
          <w:sz w:val="22"/>
          <w:szCs w:val="22"/>
        </w:rPr>
        <w:t>Монографије</w:t>
      </w:r>
      <w:proofErr w:type="spellEnd"/>
      <w:r w:rsidR="001835B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националног</w:t>
      </w:r>
      <w:proofErr w:type="spellEnd"/>
      <w:r w:rsidR="001835B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значаја</w:t>
      </w:r>
      <w:proofErr w:type="spellEnd"/>
      <w:r w:rsidR="001835B0">
        <w:rPr>
          <w:spacing w:val="-13"/>
          <w:sz w:val="22"/>
          <w:szCs w:val="22"/>
        </w:rPr>
        <w:t xml:space="preserve"> </w:t>
      </w:r>
      <w:r w:rsidR="001835B0">
        <w:rPr>
          <w:sz w:val="22"/>
          <w:szCs w:val="22"/>
        </w:rPr>
        <w:t>(</w:t>
      </w:r>
      <w:r>
        <w:rPr>
          <w:sz w:val="22"/>
          <w:szCs w:val="22"/>
        </w:rPr>
        <w:t>М</w:t>
      </w:r>
      <w:r w:rsidR="001835B0">
        <w:rPr>
          <w:sz w:val="22"/>
          <w:szCs w:val="22"/>
        </w:rPr>
        <w:t>40):</w:t>
      </w:r>
    </w:p>
    <w:p w:rsidR="001272A5" w:rsidRDefault="001272A5">
      <w:pPr>
        <w:pStyle w:val="BodyText"/>
        <w:kinsoku w:val="0"/>
        <w:overflowPunct w:val="0"/>
        <w:spacing w:before="8"/>
        <w:rPr>
          <w:sz w:val="24"/>
          <w:szCs w:val="24"/>
        </w:rPr>
      </w:pPr>
    </w:p>
    <w:tbl>
      <w:tblPr>
        <w:tblW w:w="11157" w:type="dxa"/>
        <w:tblInd w:w="-6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1"/>
        <w:gridCol w:w="2694"/>
        <w:gridCol w:w="3712"/>
      </w:tblGrid>
      <w:tr w:rsidR="001272A5" w:rsidTr="00CA6A91">
        <w:trPr>
          <w:trHeight w:hRule="exact" w:val="262"/>
        </w:trPr>
        <w:tc>
          <w:tcPr>
            <w:tcW w:w="475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before="2"/>
              <w:ind w:left="0" w:right="802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before="2"/>
              <w:ind w:left="804"/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2"/>
                <w:szCs w:val="22"/>
              </w:rPr>
              <w:t>вредност</w:t>
            </w:r>
            <w:proofErr w:type="spellEnd"/>
          </w:p>
        </w:tc>
        <w:tc>
          <w:tcPr>
            <w:tcW w:w="37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before="2"/>
              <w:ind w:left="1030" w:right="95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2"/>
                <w:szCs w:val="22"/>
              </w:rPr>
              <w:t>укупно</w:t>
            </w:r>
            <w:proofErr w:type="spellEnd"/>
          </w:p>
        </w:tc>
      </w:tr>
      <w:tr w:rsidR="001272A5" w:rsidTr="00CA6A91">
        <w:trPr>
          <w:trHeight w:hRule="exact" w:val="253"/>
        </w:trPr>
        <w:tc>
          <w:tcPr>
            <w:tcW w:w="475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41 =</w:t>
            </w:r>
          </w:p>
        </w:tc>
        <w:tc>
          <w:tcPr>
            <w:tcW w:w="2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</w:tr>
      <w:tr w:rsidR="001272A5" w:rsidTr="00CA6A91">
        <w:trPr>
          <w:trHeight w:hRule="exact" w:val="252"/>
        </w:trPr>
        <w:tc>
          <w:tcPr>
            <w:tcW w:w="475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line="249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42 =</w:t>
            </w:r>
          </w:p>
        </w:tc>
        <w:tc>
          <w:tcPr>
            <w:tcW w:w="2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</w:tr>
      <w:tr w:rsidR="001272A5" w:rsidTr="00CA6A91">
        <w:trPr>
          <w:trHeight w:hRule="exact" w:val="253"/>
        </w:trPr>
        <w:tc>
          <w:tcPr>
            <w:tcW w:w="475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line="249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43 =</w:t>
            </w:r>
          </w:p>
        </w:tc>
        <w:tc>
          <w:tcPr>
            <w:tcW w:w="2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</w:tr>
      <w:tr w:rsidR="001272A5" w:rsidTr="00CA6A91">
        <w:trPr>
          <w:trHeight w:hRule="exact" w:val="253"/>
        </w:trPr>
        <w:tc>
          <w:tcPr>
            <w:tcW w:w="475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44 =</w:t>
            </w:r>
          </w:p>
        </w:tc>
        <w:tc>
          <w:tcPr>
            <w:tcW w:w="2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</w:tr>
      <w:tr w:rsidR="001272A5" w:rsidTr="00CA6A91">
        <w:trPr>
          <w:trHeight w:hRule="exact" w:val="253"/>
        </w:trPr>
        <w:tc>
          <w:tcPr>
            <w:tcW w:w="475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line="249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45 =</w:t>
            </w:r>
          </w:p>
        </w:tc>
        <w:tc>
          <w:tcPr>
            <w:tcW w:w="2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</w:tr>
      <w:tr w:rsidR="001272A5" w:rsidTr="00CA6A91">
        <w:trPr>
          <w:trHeight w:hRule="exact" w:val="253"/>
        </w:trPr>
        <w:tc>
          <w:tcPr>
            <w:tcW w:w="475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46 =</w:t>
            </w:r>
          </w:p>
        </w:tc>
        <w:tc>
          <w:tcPr>
            <w:tcW w:w="2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</w:tr>
      <w:tr w:rsidR="001272A5" w:rsidTr="00CA6A91">
        <w:trPr>
          <w:trHeight w:hRule="exact" w:val="252"/>
        </w:trPr>
        <w:tc>
          <w:tcPr>
            <w:tcW w:w="475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line="249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47 =</w:t>
            </w:r>
          </w:p>
        </w:tc>
        <w:tc>
          <w:tcPr>
            <w:tcW w:w="2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</w:tr>
      <w:tr w:rsidR="001272A5" w:rsidTr="00CA6A91">
        <w:trPr>
          <w:trHeight w:hRule="exact" w:val="253"/>
        </w:trPr>
        <w:tc>
          <w:tcPr>
            <w:tcW w:w="475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line="249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48 =</w:t>
            </w:r>
          </w:p>
        </w:tc>
        <w:tc>
          <w:tcPr>
            <w:tcW w:w="2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</w:tr>
      <w:tr w:rsidR="001272A5" w:rsidTr="00CA6A91">
        <w:trPr>
          <w:trHeight w:hRule="exact" w:val="259"/>
        </w:trPr>
        <w:tc>
          <w:tcPr>
            <w:tcW w:w="475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49 =</w:t>
            </w:r>
          </w:p>
        </w:tc>
        <w:tc>
          <w:tcPr>
            <w:tcW w:w="269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</w:tr>
    </w:tbl>
    <w:p w:rsidR="001272A5" w:rsidRDefault="001272A5">
      <w:pPr>
        <w:pStyle w:val="BodyText"/>
        <w:kinsoku w:val="0"/>
        <w:overflowPunct w:val="0"/>
        <w:rPr>
          <w:sz w:val="24"/>
          <w:szCs w:val="24"/>
        </w:rPr>
      </w:pPr>
    </w:p>
    <w:p w:rsidR="001272A5" w:rsidRDefault="009F3567">
      <w:pPr>
        <w:pStyle w:val="ListParagraph"/>
        <w:numPr>
          <w:ilvl w:val="0"/>
          <w:numId w:val="3"/>
        </w:numPr>
        <w:tabs>
          <w:tab w:val="left" w:pos="368"/>
        </w:tabs>
        <w:kinsoku w:val="0"/>
        <w:overflowPunct w:val="0"/>
        <w:ind w:left="367" w:hanging="247"/>
        <w:rPr>
          <w:sz w:val="22"/>
          <w:szCs w:val="22"/>
        </w:rPr>
      </w:pPr>
      <w:proofErr w:type="spellStart"/>
      <w:r>
        <w:rPr>
          <w:sz w:val="22"/>
          <w:szCs w:val="22"/>
        </w:rPr>
        <w:t>Радови</w:t>
      </w:r>
      <w:proofErr w:type="spellEnd"/>
      <w:r w:rsidR="001835B0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1835B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часописима</w:t>
      </w:r>
      <w:proofErr w:type="spellEnd"/>
      <w:r w:rsidR="001835B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националног</w:t>
      </w:r>
      <w:proofErr w:type="spellEnd"/>
      <w:r w:rsidR="001835B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значаја</w:t>
      </w:r>
      <w:proofErr w:type="spellEnd"/>
      <w:r w:rsidR="001835B0">
        <w:rPr>
          <w:spacing w:val="-14"/>
          <w:sz w:val="22"/>
          <w:szCs w:val="22"/>
        </w:rPr>
        <w:t xml:space="preserve"> </w:t>
      </w:r>
      <w:r w:rsidR="001835B0">
        <w:rPr>
          <w:sz w:val="22"/>
          <w:szCs w:val="22"/>
        </w:rPr>
        <w:t>(</w:t>
      </w:r>
      <w:r>
        <w:rPr>
          <w:sz w:val="22"/>
          <w:szCs w:val="22"/>
        </w:rPr>
        <w:t>М</w:t>
      </w:r>
      <w:r w:rsidR="001835B0">
        <w:rPr>
          <w:sz w:val="22"/>
          <w:szCs w:val="22"/>
        </w:rPr>
        <w:t>50):</w:t>
      </w:r>
    </w:p>
    <w:p w:rsidR="001272A5" w:rsidRDefault="001272A5">
      <w:pPr>
        <w:pStyle w:val="BodyText"/>
        <w:kinsoku w:val="0"/>
        <w:overflowPunct w:val="0"/>
        <w:spacing w:before="8"/>
        <w:rPr>
          <w:sz w:val="24"/>
          <w:szCs w:val="24"/>
        </w:rPr>
      </w:pPr>
    </w:p>
    <w:tbl>
      <w:tblPr>
        <w:tblW w:w="11171" w:type="dxa"/>
        <w:tblInd w:w="-7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5"/>
        <w:gridCol w:w="2694"/>
        <w:gridCol w:w="3712"/>
      </w:tblGrid>
      <w:tr w:rsidR="001272A5" w:rsidTr="00CA6A91">
        <w:trPr>
          <w:trHeight w:hRule="exact" w:val="262"/>
        </w:trPr>
        <w:tc>
          <w:tcPr>
            <w:tcW w:w="4765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before="2"/>
              <w:ind w:left="0" w:right="802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before="2"/>
              <w:ind w:left="804"/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2"/>
                <w:szCs w:val="22"/>
              </w:rPr>
              <w:t>вредност</w:t>
            </w:r>
            <w:proofErr w:type="spellEnd"/>
          </w:p>
        </w:tc>
        <w:tc>
          <w:tcPr>
            <w:tcW w:w="37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before="2"/>
              <w:ind w:left="1030" w:right="95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2"/>
                <w:szCs w:val="22"/>
              </w:rPr>
              <w:t>укупно</w:t>
            </w:r>
            <w:proofErr w:type="spellEnd"/>
          </w:p>
        </w:tc>
      </w:tr>
      <w:tr w:rsidR="001272A5" w:rsidTr="00CA6A91">
        <w:trPr>
          <w:trHeight w:hRule="exact" w:val="253"/>
        </w:trPr>
        <w:tc>
          <w:tcPr>
            <w:tcW w:w="4765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51 =</w:t>
            </w:r>
          </w:p>
        </w:tc>
        <w:tc>
          <w:tcPr>
            <w:tcW w:w="2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</w:tr>
      <w:tr w:rsidR="001272A5" w:rsidTr="00CA6A91">
        <w:trPr>
          <w:trHeight w:hRule="exact" w:val="253"/>
        </w:trPr>
        <w:tc>
          <w:tcPr>
            <w:tcW w:w="4765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line="249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52 =</w:t>
            </w:r>
          </w:p>
        </w:tc>
        <w:tc>
          <w:tcPr>
            <w:tcW w:w="2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</w:tr>
      <w:tr w:rsidR="001272A5" w:rsidTr="00CA6A91">
        <w:trPr>
          <w:trHeight w:hRule="exact" w:val="253"/>
        </w:trPr>
        <w:tc>
          <w:tcPr>
            <w:tcW w:w="4765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53 =</w:t>
            </w:r>
          </w:p>
        </w:tc>
        <w:tc>
          <w:tcPr>
            <w:tcW w:w="2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</w:tr>
      <w:tr w:rsidR="001272A5" w:rsidTr="00CA6A91">
        <w:trPr>
          <w:trHeight w:hRule="exact" w:val="252"/>
        </w:trPr>
        <w:tc>
          <w:tcPr>
            <w:tcW w:w="4765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line="249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54 =</w:t>
            </w:r>
          </w:p>
        </w:tc>
        <w:tc>
          <w:tcPr>
            <w:tcW w:w="2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</w:tr>
      <w:tr w:rsidR="001272A5" w:rsidTr="00CA6A91">
        <w:trPr>
          <w:trHeight w:hRule="exact" w:val="253"/>
        </w:trPr>
        <w:tc>
          <w:tcPr>
            <w:tcW w:w="4765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line="249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55 =</w:t>
            </w:r>
          </w:p>
        </w:tc>
        <w:tc>
          <w:tcPr>
            <w:tcW w:w="2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</w:tr>
      <w:tr w:rsidR="001272A5" w:rsidTr="00CA6A91">
        <w:trPr>
          <w:trHeight w:hRule="exact" w:val="253"/>
        </w:trPr>
        <w:tc>
          <w:tcPr>
            <w:tcW w:w="4765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56 =</w:t>
            </w:r>
          </w:p>
        </w:tc>
        <w:tc>
          <w:tcPr>
            <w:tcW w:w="2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</w:tr>
      <w:tr w:rsidR="001272A5" w:rsidTr="00CA6A91">
        <w:trPr>
          <w:trHeight w:hRule="exact" w:val="260"/>
        </w:trPr>
        <w:tc>
          <w:tcPr>
            <w:tcW w:w="4765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line="249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57 =</w:t>
            </w:r>
          </w:p>
        </w:tc>
        <w:tc>
          <w:tcPr>
            <w:tcW w:w="269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</w:tr>
    </w:tbl>
    <w:p w:rsidR="001272A5" w:rsidRDefault="001272A5">
      <w:pPr>
        <w:pStyle w:val="BodyText"/>
        <w:kinsoku w:val="0"/>
        <w:overflowPunct w:val="0"/>
        <w:rPr>
          <w:sz w:val="24"/>
          <w:szCs w:val="24"/>
        </w:rPr>
      </w:pPr>
    </w:p>
    <w:p w:rsidR="001272A5" w:rsidRDefault="009F3567">
      <w:pPr>
        <w:pStyle w:val="ListParagraph"/>
        <w:numPr>
          <w:ilvl w:val="0"/>
          <w:numId w:val="3"/>
        </w:numPr>
        <w:tabs>
          <w:tab w:val="left" w:pos="368"/>
        </w:tabs>
        <w:kinsoku w:val="0"/>
        <w:overflowPunct w:val="0"/>
        <w:ind w:left="367" w:hanging="247"/>
        <w:rPr>
          <w:sz w:val="22"/>
          <w:szCs w:val="22"/>
        </w:rPr>
      </w:pPr>
      <w:proofErr w:type="spellStart"/>
      <w:r>
        <w:rPr>
          <w:sz w:val="22"/>
          <w:szCs w:val="22"/>
        </w:rPr>
        <w:t>Предавања</w:t>
      </w:r>
      <w:proofErr w:type="spellEnd"/>
      <w:r w:rsidR="001835B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proofErr w:type="spellEnd"/>
      <w:r w:rsidR="001835B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позиву</w:t>
      </w:r>
      <w:proofErr w:type="spellEnd"/>
      <w:r w:rsidR="001835B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 w:rsidR="001835B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скуповима</w:t>
      </w:r>
      <w:proofErr w:type="spellEnd"/>
      <w:r w:rsidR="001835B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националног</w:t>
      </w:r>
      <w:proofErr w:type="spellEnd"/>
      <w:r w:rsidR="001835B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значаја</w:t>
      </w:r>
      <w:proofErr w:type="spellEnd"/>
      <w:r w:rsidR="001835B0">
        <w:rPr>
          <w:spacing w:val="-19"/>
          <w:sz w:val="22"/>
          <w:szCs w:val="22"/>
        </w:rPr>
        <w:t xml:space="preserve"> </w:t>
      </w:r>
      <w:r w:rsidR="001835B0">
        <w:rPr>
          <w:sz w:val="22"/>
          <w:szCs w:val="22"/>
        </w:rPr>
        <w:t>(</w:t>
      </w:r>
      <w:r>
        <w:rPr>
          <w:sz w:val="22"/>
          <w:szCs w:val="22"/>
        </w:rPr>
        <w:t>М</w:t>
      </w:r>
      <w:r w:rsidR="001835B0">
        <w:rPr>
          <w:sz w:val="22"/>
          <w:szCs w:val="22"/>
        </w:rPr>
        <w:t>60):</w:t>
      </w:r>
    </w:p>
    <w:p w:rsidR="001272A5" w:rsidRDefault="001272A5">
      <w:pPr>
        <w:pStyle w:val="BodyText"/>
        <w:kinsoku w:val="0"/>
        <w:overflowPunct w:val="0"/>
        <w:spacing w:before="6"/>
        <w:rPr>
          <w:sz w:val="24"/>
          <w:szCs w:val="24"/>
        </w:rPr>
      </w:pPr>
    </w:p>
    <w:tbl>
      <w:tblPr>
        <w:tblW w:w="11157" w:type="dxa"/>
        <w:tblInd w:w="-6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1"/>
        <w:gridCol w:w="2694"/>
        <w:gridCol w:w="3712"/>
      </w:tblGrid>
      <w:tr w:rsidR="001272A5" w:rsidTr="00CA6A91">
        <w:trPr>
          <w:trHeight w:hRule="exact" w:val="263"/>
        </w:trPr>
        <w:tc>
          <w:tcPr>
            <w:tcW w:w="475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before="5"/>
              <w:ind w:left="0" w:right="802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before="5"/>
              <w:ind w:left="804"/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2"/>
                <w:szCs w:val="22"/>
              </w:rPr>
              <w:t>вредност</w:t>
            </w:r>
            <w:proofErr w:type="spellEnd"/>
          </w:p>
        </w:tc>
        <w:tc>
          <w:tcPr>
            <w:tcW w:w="37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before="5"/>
              <w:ind w:left="1030" w:right="95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2"/>
                <w:szCs w:val="22"/>
              </w:rPr>
              <w:t>укупно</w:t>
            </w:r>
            <w:proofErr w:type="spellEnd"/>
          </w:p>
        </w:tc>
      </w:tr>
      <w:tr w:rsidR="001272A5" w:rsidTr="00CA6A91">
        <w:trPr>
          <w:trHeight w:hRule="exact" w:val="252"/>
        </w:trPr>
        <w:tc>
          <w:tcPr>
            <w:tcW w:w="475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line="249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61 =</w:t>
            </w:r>
          </w:p>
        </w:tc>
        <w:tc>
          <w:tcPr>
            <w:tcW w:w="2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</w:tr>
      <w:tr w:rsidR="001272A5" w:rsidTr="00CA6A91">
        <w:trPr>
          <w:trHeight w:hRule="exact" w:val="255"/>
        </w:trPr>
        <w:tc>
          <w:tcPr>
            <w:tcW w:w="475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line="249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62 =</w:t>
            </w:r>
          </w:p>
        </w:tc>
        <w:tc>
          <w:tcPr>
            <w:tcW w:w="269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</w:tr>
    </w:tbl>
    <w:p w:rsidR="001272A5" w:rsidRPr="00CA6A91" w:rsidRDefault="001272A5">
      <w:pPr>
        <w:rPr>
          <w:rFonts w:ascii="Times New Roman" w:hAnsi="Times New Roman" w:cs="Times New Roman"/>
          <w:lang w:val="sr-Cyrl-RS"/>
        </w:rPr>
        <w:sectPr w:rsidR="001272A5" w:rsidRPr="00CA6A91">
          <w:pgSz w:w="12240" w:h="15840"/>
          <w:pgMar w:top="1440" w:right="1320" w:bottom="280" w:left="1320" w:header="720" w:footer="720" w:gutter="0"/>
          <w:cols w:space="720" w:equalWidth="0">
            <w:col w:w="9600"/>
          </w:cols>
          <w:noEndnote/>
        </w:sectPr>
      </w:pPr>
    </w:p>
    <w:tbl>
      <w:tblPr>
        <w:tblW w:w="11157" w:type="dxa"/>
        <w:tblInd w:w="-6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57"/>
      </w:tblGrid>
      <w:tr w:rsidR="001272A5" w:rsidTr="00CA6A91">
        <w:trPr>
          <w:trHeight w:hRule="exact" w:val="256"/>
        </w:trPr>
        <w:tc>
          <w:tcPr>
            <w:tcW w:w="11157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line="251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lastRenderedPageBreak/>
              <w:t>М</w:t>
            </w:r>
            <w:r w:rsidR="001835B0">
              <w:rPr>
                <w:sz w:val="22"/>
                <w:szCs w:val="22"/>
              </w:rPr>
              <w:t>63 =</w:t>
            </w:r>
          </w:p>
        </w:tc>
      </w:tr>
      <w:tr w:rsidR="001272A5" w:rsidTr="00CA6A91">
        <w:trPr>
          <w:trHeight w:hRule="exact" w:val="253"/>
        </w:trPr>
        <w:tc>
          <w:tcPr>
            <w:tcW w:w="11157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line="249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64 =</w:t>
            </w:r>
          </w:p>
        </w:tc>
      </w:tr>
      <w:tr w:rsidR="001272A5" w:rsidTr="00CA6A91">
        <w:trPr>
          <w:trHeight w:hRule="exact" w:val="253"/>
        </w:trPr>
        <w:tc>
          <w:tcPr>
            <w:tcW w:w="11157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65 =</w:t>
            </w:r>
          </w:p>
        </w:tc>
      </w:tr>
      <w:tr w:rsidR="001272A5" w:rsidTr="00CA6A91">
        <w:trPr>
          <w:trHeight w:hRule="exact" w:val="253"/>
        </w:trPr>
        <w:tc>
          <w:tcPr>
            <w:tcW w:w="11157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line="249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66 =</w:t>
            </w:r>
          </w:p>
        </w:tc>
      </w:tr>
      <w:tr w:rsidR="001272A5" w:rsidTr="00CA6A91">
        <w:trPr>
          <w:trHeight w:hRule="exact" w:val="253"/>
        </w:trPr>
        <w:tc>
          <w:tcPr>
            <w:tcW w:w="11157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67 =</w:t>
            </w:r>
          </w:p>
        </w:tc>
      </w:tr>
      <w:tr w:rsidR="001272A5" w:rsidTr="00CA6A91">
        <w:trPr>
          <w:trHeight w:hRule="exact" w:val="253"/>
        </w:trPr>
        <w:tc>
          <w:tcPr>
            <w:tcW w:w="11157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line="249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68 =</w:t>
            </w:r>
          </w:p>
        </w:tc>
      </w:tr>
      <w:tr w:rsidR="001272A5" w:rsidTr="00CA6A91">
        <w:trPr>
          <w:trHeight w:hRule="exact" w:val="259"/>
        </w:trPr>
        <w:tc>
          <w:tcPr>
            <w:tcW w:w="11157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69 =</w:t>
            </w:r>
          </w:p>
        </w:tc>
      </w:tr>
    </w:tbl>
    <w:p w:rsidR="001272A5" w:rsidRDefault="001272A5">
      <w:pPr>
        <w:pStyle w:val="BodyText"/>
        <w:kinsoku w:val="0"/>
        <w:overflowPunct w:val="0"/>
        <w:spacing w:before="10"/>
        <w:rPr>
          <w:sz w:val="15"/>
          <w:szCs w:val="15"/>
        </w:rPr>
      </w:pPr>
    </w:p>
    <w:p w:rsidR="001272A5" w:rsidRDefault="009F3567">
      <w:pPr>
        <w:pStyle w:val="ListParagraph"/>
        <w:numPr>
          <w:ilvl w:val="0"/>
          <w:numId w:val="3"/>
        </w:numPr>
        <w:tabs>
          <w:tab w:val="left" w:pos="366"/>
        </w:tabs>
        <w:kinsoku w:val="0"/>
        <w:overflowPunct w:val="0"/>
        <w:spacing w:before="93"/>
        <w:ind w:left="365" w:hanging="245"/>
        <w:rPr>
          <w:sz w:val="22"/>
          <w:szCs w:val="22"/>
        </w:rPr>
      </w:pPr>
      <w:proofErr w:type="spellStart"/>
      <w:r>
        <w:rPr>
          <w:sz w:val="22"/>
          <w:szCs w:val="22"/>
        </w:rPr>
        <w:t>Одбрањена</w:t>
      </w:r>
      <w:proofErr w:type="spellEnd"/>
      <w:r w:rsidR="001835B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докторска</w:t>
      </w:r>
      <w:proofErr w:type="spellEnd"/>
      <w:r w:rsidR="001835B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дисертација</w:t>
      </w:r>
      <w:proofErr w:type="spellEnd"/>
      <w:r w:rsidR="001835B0">
        <w:rPr>
          <w:spacing w:val="-15"/>
          <w:sz w:val="22"/>
          <w:szCs w:val="22"/>
        </w:rPr>
        <w:t xml:space="preserve"> </w:t>
      </w:r>
      <w:r w:rsidR="001835B0">
        <w:rPr>
          <w:sz w:val="22"/>
          <w:szCs w:val="22"/>
        </w:rPr>
        <w:t>(</w:t>
      </w:r>
      <w:r>
        <w:rPr>
          <w:sz w:val="22"/>
          <w:szCs w:val="22"/>
        </w:rPr>
        <w:t>М</w:t>
      </w:r>
      <w:r w:rsidR="001835B0">
        <w:rPr>
          <w:sz w:val="22"/>
          <w:szCs w:val="22"/>
        </w:rPr>
        <w:t>70):</w:t>
      </w:r>
    </w:p>
    <w:p w:rsidR="001272A5" w:rsidRDefault="001272A5">
      <w:pPr>
        <w:pStyle w:val="BodyText"/>
        <w:kinsoku w:val="0"/>
        <w:overflowPunct w:val="0"/>
        <w:spacing w:before="8"/>
        <w:rPr>
          <w:sz w:val="24"/>
          <w:szCs w:val="24"/>
        </w:rPr>
      </w:pPr>
    </w:p>
    <w:tbl>
      <w:tblPr>
        <w:tblW w:w="11171" w:type="dxa"/>
        <w:tblInd w:w="-6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1"/>
        <w:gridCol w:w="2694"/>
        <w:gridCol w:w="3726"/>
      </w:tblGrid>
      <w:tr w:rsidR="001272A5" w:rsidTr="00CA6A91">
        <w:trPr>
          <w:trHeight w:hRule="exact" w:val="261"/>
        </w:trPr>
        <w:tc>
          <w:tcPr>
            <w:tcW w:w="475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before="2"/>
              <w:ind w:left="0" w:right="802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before="2"/>
              <w:ind w:left="804"/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2"/>
                <w:szCs w:val="22"/>
              </w:rPr>
              <w:t>вредност</w:t>
            </w:r>
            <w:proofErr w:type="spellEnd"/>
          </w:p>
        </w:tc>
        <w:tc>
          <w:tcPr>
            <w:tcW w:w="37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before="2"/>
              <w:ind w:left="1030" w:right="95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2"/>
                <w:szCs w:val="22"/>
              </w:rPr>
              <w:t>укупно</w:t>
            </w:r>
            <w:proofErr w:type="spellEnd"/>
          </w:p>
        </w:tc>
      </w:tr>
      <w:tr w:rsidR="001272A5" w:rsidTr="00CA6A91">
        <w:trPr>
          <w:trHeight w:hRule="exact" w:val="260"/>
        </w:trPr>
        <w:tc>
          <w:tcPr>
            <w:tcW w:w="475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1272A5" w:rsidRDefault="009F3567" w:rsidP="00BF714A">
            <w:pPr>
              <w:pStyle w:val="TableParagraph"/>
              <w:kinsoku w:val="0"/>
              <w:overflowPunct w:val="0"/>
              <w:spacing w:line="249" w:lineRule="exact"/>
              <w:ind w:left="1641" w:right="1642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70 =</w:t>
            </w:r>
          </w:p>
        </w:tc>
        <w:tc>
          <w:tcPr>
            <w:tcW w:w="269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</w:tr>
    </w:tbl>
    <w:p w:rsidR="001272A5" w:rsidRDefault="001272A5">
      <w:pPr>
        <w:pStyle w:val="BodyText"/>
        <w:kinsoku w:val="0"/>
        <w:overflowPunct w:val="0"/>
        <w:rPr>
          <w:sz w:val="24"/>
          <w:szCs w:val="24"/>
        </w:rPr>
      </w:pPr>
    </w:p>
    <w:p w:rsidR="001272A5" w:rsidRDefault="009F3567">
      <w:pPr>
        <w:pStyle w:val="ListParagraph"/>
        <w:numPr>
          <w:ilvl w:val="0"/>
          <w:numId w:val="3"/>
        </w:numPr>
        <w:tabs>
          <w:tab w:val="left" w:pos="366"/>
        </w:tabs>
        <w:kinsoku w:val="0"/>
        <w:overflowPunct w:val="0"/>
        <w:ind w:left="365" w:hanging="245"/>
        <w:rPr>
          <w:sz w:val="22"/>
          <w:szCs w:val="22"/>
        </w:rPr>
      </w:pPr>
      <w:proofErr w:type="spellStart"/>
      <w:r>
        <w:rPr>
          <w:sz w:val="22"/>
          <w:szCs w:val="22"/>
        </w:rPr>
        <w:t>Техничка</w:t>
      </w:r>
      <w:proofErr w:type="spellEnd"/>
      <w:r w:rsidR="001835B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решења</w:t>
      </w:r>
      <w:proofErr w:type="spellEnd"/>
      <w:r w:rsidR="001835B0">
        <w:rPr>
          <w:spacing w:val="-7"/>
          <w:sz w:val="22"/>
          <w:szCs w:val="22"/>
        </w:rPr>
        <w:t xml:space="preserve"> </w:t>
      </w:r>
      <w:r w:rsidR="001835B0">
        <w:rPr>
          <w:sz w:val="22"/>
          <w:szCs w:val="22"/>
        </w:rPr>
        <w:t>(</w:t>
      </w:r>
      <w:r>
        <w:rPr>
          <w:sz w:val="22"/>
          <w:szCs w:val="22"/>
        </w:rPr>
        <w:t>М</w:t>
      </w:r>
      <w:r w:rsidR="001835B0">
        <w:rPr>
          <w:sz w:val="22"/>
          <w:szCs w:val="22"/>
        </w:rPr>
        <w:t>80)</w:t>
      </w:r>
    </w:p>
    <w:p w:rsidR="001272A5" w:rsidRDefault="001272A5">
      <w:pPr>
        <w:pStyle w:val="BodyText"/>
        <w:kinsoku w:val="0"/>
        <w:overflowPunct w:val="0"/>
        <w:spacing w:before="9"/>
        <w:rPr>
          <w:sz w:val="24"/>
          <w:szCs w:val="24"/>
        </w:rPr>
      </w:pPr>
    </w:p>
    <w:tbl>
      <w:tblPr>
        <w:tblW w:w="11157" w:type="dxa"/>
        <w:tblInd w:w="-6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7"/>
        <w:gridCol w:w="2694"/>
        <w:gridCol w:w="3726"/>
      </w:tblGrid>
      <w:tr w:rsidR="001272A5" w:rsidTr="00CA6A91">
        <w:trPr>
          <w:trHeight w:hRule="exact" w:val="261"/>
        </w:trPr>
        <w:tc>
          <w:tcPr>
            <w:tcW w:w="4737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before="2"/>
              <w:ind w:left="0" w:right="802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before="2"/>
              <w:ind w:left="804"/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2"/>
                <w:szCs w:val="22"/>
              </w:rPr>
              <w:t>вредност</w:t>
            </w:r>
            <w:proofErr w:type="spellEnd"/>
          </w:p>
        </w:tc>
        <w:tc>
          <w:tcPr>
            <w:tcW w:w="37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before="2"/>
              <w:ind w:left="1030" w:right="95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2"/>
                <w:szCs w:val="22"/>
              </w:rPr>
              <w:t>укупно</w:t>
            </w:r>
            <w:proofErr w:type="spellEnd"/>
          </w:p>
        </w:tc>
      </w:tr>
      <w:tr w:rsidR="001272A5" w:rsidTr="00CA6A91">
        <w:trPr>
          <w:trHeight w:hRule="exact" w:val="253"/>
        </w:trPr>
        <w:tc>
          <w:tcPr>
            <w:tcW w:w="4737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line="249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81 =</w:t>
            </w:r>
          </w:p>
        </w:tc>
        <w:tc>
          <w:tcPr>
            <w:tcW w:w="2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</w:tr>
      <w:tr w:rsidR="001272A5" w:rsidTr="00CA6A91">
        <w:trPr>
          <w:trHeight w:hRule="exact" w:val="253"/>
        </w:trPr>
        <w:tc>
          <w:tcPr>
            <w:tcW w:w="4737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82 =</w:t>
            </w:r>
          </w:p>
        </w:tc>
        <w:tc>
          <w:tcPr>
            <w:tcW w:w="2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</w:tr>
      <w:tr w:rsidR="001272A5" w:rsidTr="00CA6A91">
        <w:trPr>
          <w:trHeight w:hRule="exact" w:val="253"/>
        </w:trPr>
        <w:tc>
          <w:tcPr>
            <w:tcW w:w="4737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line="249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83 =</w:t>
            </w:r>
          </w:p>
        </w:tc>
        <w:tc>
          <w:tcPr>
            <w:tcW w:w="2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</w:tr>
      <w:tr w:rsidR="001272A5" w:rsidTr="00CA6A91">
        <w:trPr>
          <w:trHeight w:hRule="exact" w:val="253"/>
        </w:trPr>
        <w:tc>
          <w:tcPr>
            <w:tcW w:w="4737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84 =</w:t>
            </w:r>
          </w:p>
        </w:tc>
        <w:tc>
          <w:tcPr>
            <w:tcW w:w="2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</w:tr>
      <w:tr w:rsidR="001272A5" w:rsidTr="00CA6A91">
        <w:trPr>
          <w:trHeight w:hRule="exact" w:val="252"/>
        </w:trPr>
        <w:tc>
          <w:tcPr>
            <w:tcW w:w="4737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line="249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85 =</w:t>
            </w:r>
          </w:p>
        </w:tc>
        <w:tc>
          <w:tcPr>
            <w:tcW w:w="2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</w:tr>
      <w:tr w:rsidR="001272A5" w:rsidTr="00CA6A91">
        <w:trPr>
          <w:trHeight w:hRule="exact" w:val="253"/>
        </w:trPr>
        <w:tc>
          <w:tcPr>
            <w:tcW w:w="4737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line="249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86 =</w:t>
            </w:r>
          </w:p>
        </w:tc>
        <w:tc>
          <w:tcPr>
            <w:tcW w:w="2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</w:tr>
      <w:tr w:rsidR="001272A5" w:rsidTr="00CA6A91">
        <w:trPr>
          <w:trHeight w:hRule="exact" w:val="259"/>
        </w:trPr>
        <w:tc>
          <w:tcPr>
            <w:tcW w:w="4737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87 =</w:t>
            </w:r>
          </w:p>
        </w:tc>
        <w:tc>
          <w:tcPr>
            <w:tcW w:w="269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</w:tr>
    </w:tbl>
    <w:p w:rsidR="001272A5" w:rsidRDefault="001272A5">
      <w:pPr>
        <w:pStyle w:val="BodyText"/>
        <w:kinsoku w:val="0"/>
        <w:overflowPunct w:val="0"/>
        <w:rPr>
          <w:sz w:val="24"/>
          <w:szCs w:val="24"/>
        </w:rPr>
      </w:pPr>
    </w:p>
    <w:p w:rsidR="001272A5" w:rsidRDefault="009F3567">
      <w:pPr>
        <w:pStyle w:val="ListParagraph"/>
        <w:numPr>
          <w:ilvl w:val="0"/>
          <w:numId w:val="3"/>
        </w:numPr>
        <w:tabs>
          <w:tab w:val="left" w:pos="368"/>
        </w:tabs>
        <w:kinsoku w:val="0"/>
        <w:overflowPunct w:val="0"/>
        <w:ind w:left="367" w:hanging="247"/>
        <w:rPr>
          <w:sz w:val="22"/>
          <w:szCs w:val="22"/>
        </w:rPr>
      </w:pPr>
      <w:proofErr w:type="spellStart"/>
      <w:r>
        <w:rPr>
          <w:sz w:val="22"/>
          <w:szCs w:val="22"/>
        </w:rPr>
        <w:t>Патенти</w:t>
      </w:r>
      <w:proofErr w:type="spellEnd"/>
      <w:r w:rsidR="001835B0">
        <w:rPr>
          <w:spacing w:val="-7"/>
          <w:sz w:val="22"/>
          <w:szCs w:val="22"/>
        </w:rPr>
        <w:t xml:space="preserve"> </w:t>
      </w:r>
      <w:r w:rsidR="001835B0">
        <w:rPr>
          <w:sz w:val="22"/>
          <w:szCs w:val="22"/>
        </w:rPr>
        <w:t>(</w:t>
      </w:r>
      <w:r>
        <w:rPr>
          <w:sz w:val="22"/>
          <w:szCs w:val="22"/>
        </w:rPr>
        <w:t>М</w:t>
      </w:r>
      <w:r w:rsidR="001835B0">
        <w:rPr>
          <w:sz w:val="22"/>
          <w:szCs w:val="22"/>
        </w:rPr>
        <w:t>90):</w:t>
      </w:r>
    </w:p>
    <w:p w:rsidR="001272A5" w:rsidRDefault="001272A5">
      <w:pPr>
        <w:pStyle w:val="BodyText"/>
        <w:kinsoku w:val="0"/>
        <w:overflowPunct w:val="0"/>
        <w:spacing w:before="8"/>
        <w:rPr>
          <w:sz w:val="24"/>
          <w:szCs w:val="24"/>
        </w:rPr>
      </w:pPr>
    </w:p>
    <w:tbl>
      <w:tblPr>
        <w:tblW w:w="11171" w:type="dxa"/>
        <w:tblInd w:w="-6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7"/>
        <w:gridCol w:w="2694"/>
        <w:gridCol w:w="3740"/>
      </w:tblGrid>
      <w:tr w:rsidR="001272A5" w:rsidTr="00CA6A91">
        <w:trPr>
          <w:trHeight w:hRule="exact" w:val="262"/>
        </w:trPr>
        <w:tc>
          <w:tcPr>
            <w:tcW w:w="4737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before="2"/>
              <w:ind w:left="0" w:right="802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before="2"/>
              <w:ind w:left="804"/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2"/>
                <w:szCs w:val="22"/>
              </w:rPr>
              <w:t>вредност</w:t>
            </w:r>
            <w:proofErr w:type="spellEnd"/>
          </w:p>
        </w:tc>
        <w:tc>
          <w:tcPr>
            <w:tcW w:w="374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before="2"/>
              <w:ind w:left="1030" w:right="95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2"/>
                <w:szCs w:val="22"/>
              </w:rPr>
              <w:t>укупно</w:t>
            </w:r>
            <w:proofErr w:type="spellEnd"/>
          </w:p>
        </w:tc>
      </w:tr>
      <w:tr w:rsidR="001272A5" w:rsidTr="00CA6A91">
        <w:trPr>
          <w:trHeight w:hRule="exact" w:val="253"/>
        </w:trPr>
        <w:tc>
          <w:tcPr>
            <w:tcW w:w="4737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line="251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91 =</w:t>
            </w:r>
          </w:p>
        </w:tc>
        <w:tc>
          <w:tcPr>
            <w:tcW w:w="2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</w:tr>
      <w:tr w:rsidR="001272A5" w:rsidTr="00CA6A91">
        <w:trPr>
          <w:trHeight w:hRule="exact" w:val="252"/>
        </w:trPr>
        <w:tc>
          <w:tcPr>
            <w:tcW w:w="4737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line="249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92 =</w:t>
            </w:r>
          </w:p>
        </w:tc>
        <w:tc>
          <w:tcPr>
            <w:tcW w:w="2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</w:tr>
      <w:tr w:rsidR="001272A5" w:rsidTr="00CA6A91">
        <w:trPr>
          <w:trHeight w:hRule="exact" w:val="253"/>
        </w:trPr>
        <w:tc>
          <w:tcPr>
            <w:tcW w:w="4737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line="249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93 =</w:t>
            </w:r>
          </w:p>
        </w:tc>
        <w:tc>
          <w:tcPr>
            <w:tcW w:w="2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</w:tr>
      <w:tr w:rsidR="001272A5" w:rsidTr="00CA6A91">
        <w:trPr>
          <w:trHeight w:hRule="exact" w:val="253"/>
        </w:trPr>
        <w:tc>
          <w:tcPr>
            <w:tcW w:w="4737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94 =</w:t>
            </w:r>
          </w:p>
        </w:tc>
        <w:tc>
          <w:tcPr>
            <w:tcW w:w="2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</w:tr>
      <w:tr w:rsidR="001272A5" w:rsidTr="00CA6A91">
        <w:trPr>
          <w:trHeight w:hRule="exact" w:val="253"/>
        </w:trPr>
        <w:tc>
          <w:tcPr>
            <w:tcW w:w="4737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line="249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95 =</w:t>
            </w:r>
          </w:p>
        </w:tc>
        <w:tc>
          <w:tcPr>
            <w:tcW w:w="2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</w:tr>
      <w:tr w:rsidR="001272A5" w:rsidTr="00CA6A91">
        <w:trPr>
          <w:trHeight w:hRule="exact" w:val="253"/>
        </w:trPr>
        <w:tc>
          <w:tcPr>
            <w:tcW w:w="4737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96 =</w:t>
            </w:r>
          </w:p>
        </w:tc>
        <w:tc>
          <w:tcPr>
            <w:tcW w:w="2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</w:tr>
      <w:tr w:rsidR="001272A5" w:rsidTr="00CA6A91">
        <w:trPr>
          <w:trHeight w:hRule="exact" w:val="252"/>
        </w:trPr>
        <w:tc>
          <w:tcPr>
            <w:tcW w:w="4737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line="249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97 =</w:t>
            </w:r>
          </w:p>
        </w:tc>
        <w:tc>
          <w:tcPr>
            <w:tcW w:w="2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</w:tr>
      <w:tr w:rsidR="001272A5" w:rsidTr="00CA6A91">
        <w:trPr>
          <w:trHeight w:hRule="exact" w:val="253"/>
        </w:trPr>
        <w:tc>
          <w:tcPr>
            <w:tcW w:w="4737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line="249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98 =</w:t>
            </w:r>
          </w:p>
        </w:tc>
        <w:tc>
          <w:tcPr>
            <w:tcW w:w="2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</w:tr>
      <w:tr w:rsidR="001272A5" w:rsidTr="00CA6A91">
        <w:trPr>
          <w:trHeight w:hRule="exact" w:val="259"/>
        </w:trPr>
        <w:tc>
          <w:tcPr>
            <w:tcW w:w="4737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99 =</w:t>
            </w:r>
          </w:p>
        </w:tc>
        <w:tc>
          <w:tcPr>
            <w:tcW w:w="269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</w:tr>
    </w:tbl>
    <w:p w:rsidR="001272A5" w:rsidRDefault="001272A5">
      <w:pPr>
        <w:pStyle w:val="BodyText"/>
        <w:kinsoku w:val="0"/>
        <w:overflowPunct w:val="0"/>
        <w:spacing w:before="2"/>
        <w:rPr>
          <w:sz w:val="24"/>
          <w:szCs w:val="24"/>
        </w:rPr>
      </w:pPr>
    </w:p>
    <w:p w:rsidR="001272A5" w:rsidRDefault="009F3567">
      <w:pPr>
        <w:pStyle w:val="ListParagraph"/>
        <w:numPr>
          <w:ilvl w:val="0"/>
          <w:numId w:val="3"/>
        </w:numPr>
        <w:tabs>
          <w:tab w:val="left" w:pos="488"/>
        </w:tabs>
        <w:kinsoku w:val="0"/>
        <w:overflowPunct w:val="0"/>
        <w:ind w:left="120" w:right="341" w:firstLine="0"/>
        <w:rPr>
          <w:sz w:val="22"/>
          <w:szCs w:val="22"/>
        </w:rPr>
      </w:pPr>
      <w:proofErr w:type="spellStart"/>
      <w:r>
        <w:rPr>
          <w:sz w:val="22"/>
          <w:szCs w:val="22"/>
        </w:rPr>
        <w:t>Изведена</w:t>
      </w:r>
      <w:proofErr w:type="spellEnd"/>
      <w:r w:rsidR="001835B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дела</w:t>
      </w:r>
      <w:proofErr w:type="spellEnd"/>
      <w:r w:rsidR="001835B0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награде</w:t>
      </w:r>
      <w:proofErr w:type="spellEnd"/>
      <w:r w:rsidR="001835B0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студије</w:t>
      </w:r>
      <w:proofErr w:type="spellEnd"/>
      <w:r w:rsidR="001835B0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изложбе</w:t>
      </w:r>
      <w:proofErr w:type="spellEnd"/>
      <w:r w:rsidR="001835B0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жирирања</w:t>
      </w:r>
      <w:proofErr w:type="spellEnd"/>
      <w:r w:rsidR="001835B0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1835B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кустоски</w:t>
      </w:r>
      <w:proofErr w:type="spellEnd"/>
      <w:r w:rsidR="001835B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рад</w:t>
      </w:r>
      <w:proofErr w:type="spellEnd"/>
      <w:r w:rsidR="001835B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 w:rsidR="001835B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међународног</w:t>
      </w:r>
      <w:proofErr w:type="spellEnd"/>
      <w:r w:rsidR="001835B0">
        <w:rPr>
          <w:sz w:val="22"/>
          <w:szCs w:val="22"/>
        </w:rPr>
        <w:t xml:space="preserve"> </w:t>
      </w:r>
      <w:proofErr w:type="spellStart"/>
      <w:r w:rsidR="004B3E3E">
        <w:rPr>
          <w:sz w:val="22"/>
          <w:szCs w:val="22"/>
        </w:rPr>
        <w:t>значаја</w:t>
      </w:r>
      <w:proofErr w:type="spellEnd"/>
      <w:r w:rsidR="001835B0">
        <w:rPr>
          <w:spacing w:val="-28"/>
          <w:sz w:val="22"/>
          <w:szCs w:val="22"/>
        </w:rPr>
        <w:t xml:space="preserve"> </w:t>
      </w:r>
      <w:r w:rsidR="001835B0">
        <w:rPr>
          <w:spacing w:val="-24"/>
          <w:sz w:val="22"/>
          <w:szCs w:val="22"/>
        </w:rPr>
        <w:t xml:space="preserve"> </w:t>
      </w:r>
      <w:r w:rsidR="001835B0">
        <w:rPr>
          <w:sz w:val="22"/>
          <w:szCs w:val="22"/>
        </w:rPr>
        <w:t>(</w:t>
      </w:r>
      <w:r>
        <w:rPr>
          <w:sz w:val="22"/>
          <w:szCs w:val="22"/>
        </w:rPr>
        <w:t>М</w:t>
      </w:r>
      <w:r w:rsidR="001835B0">
        <w:rPr>
          <w:sz w:val="22"/>
          <w:szCs w:val="22"/>
        </w:rPr>
        <w:t>100):</w:t>
      </w:r>
    </w:p>
    <w:p w:rsidR="001272A5" w:rsidRDefault="001272A5">
      <w:pPr>
        <w:pStyle w:val="BodyText"/>
        <w:kinsoku w:val="0"/>
        <w:overflowPunct w:val="0"/>
        <w:spacing w:before="5"/>
        <w:rPr>
          <w:sz w:val="24"/>
          <w:szCs w:val="24"/>
        </w:rPr>
      </w:pPr>
    </w:p>
    <w:tbl>
      <w:tblPr>
        <w:tblW w:w="11199" w:type="dxa"/>
        <w:tblInd w:w="-6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9"/>
      </w:tblGrid>
      <w:tr w:rsidR="001272A5" w:rsidTr="00CA6A91">
        <w:trPr>
          <w:trHeight w:hRule="exact" w:val="261"/>
        </w:trPr>
        <w:tc>
          <w:tcPr>
            <w:tcW w:w="11199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:rsidR="001272A5" w:rsidRDefault="009F3567" w:rsidP="004B3E3E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101 =</w:t>
            </w:r>
          </w:p>
        </w:tc>
      </w:tr>
      <w:tr w:rsidR="001272A5" w:rsidTr="00CA6A91">
        <w:trPr>
          <w:trHeight w:hRule="exact" w:val="254"/>
        </w:trPr>
        <w:tc>
          <w:tcPr>
            <w:tcW w:w="11199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:rsidR="001272A5" w:rsidRDefault="009F3567" w:rsidP="004B3E3E">
            <w:pPr>
              <w:pStyle w:val="TableParagraph"/>
              <w:kinsoku w:val="0"/>
              <w:overflowPunct w:val="0"/>
              <w:spacing w:line="249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102 =</w:t>
            </w:r>
          </w:p>
        </w:tc>
      </w:tr>
      <w:tr w:rsidR="001272A5" w:rsidTr="00CA6A91">
        <w:trPr>
          <w:trHeight w:hRule="exact" w:val="253"/>
        </w:trPr>
        <w:tc>
          <w:tcPr>
            <w:tcW w:w="11199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:rsidR="001272A5" w:rsidRDefault="009F3567" w:rsidP="004B3E3E">
            <w:pPr>
              <w:pStyle w:val="TableParagraph"/>
              <w:kinsoku w:val="0"/>
              <w:overflowPunct w:val="0"/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103 =</w:t>
            </w:r>
          </w:p>
        </w:tc>
      </w:tr>
      <w:tr w:rsidR="001272A5" w:rsidTr="00CA6A91">
        <w:trPr>
          <w:trHeight w:hRule="exact" w:val="252"/>
        </w:trPr>
        <w:tc>
          <w:tcPr>
            <w:tcW w:w="11199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:rsidR="001272A5" w:rsidRDefault="009F3567" w:rsidP="004B3E3E">
            <w:pPr>
              <w:pStyle w:val="TableParagraph"/>
              <w:kinsoku w:val="0"/>
              <w:overflowPunct w:val="0"/>
              <w:spacing w:line="249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104 =</w:t>
            </w:r>
          </w:p>
        </w:tc>
      </w:tr>
      <w:tr w:rsidR="001272A5" w:rsidTr="00CA6A91">
        <w:trPr>
          <w:trHeight w:hRule="exact" w:val="253"/>
        </w:trPr>
        <w:tc>
          <w:tcPr>
            <w:tcW w:w="11199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:rsidR="001272A5" w:rsidRDefault="009F3567" w:rsidP="004B3E3E">
            <w:pPr>
              <w:pStyle w:val="TableParagraph"/>
              <w:kinsoku w:val="0"/>
              <w:overflowPunct w:val="0"/>
              <w:spacing w:line="249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105 =</w:t>
            </w:r>
          </w:p>
        </w:tc>
      </w:tr>
      <w:tr w:rsidR="001272A5" w:rsidTr="00CA6A91">
        <w:trPr>
          <w:trHeight w:hRule="exact" w:val="253"/>
        </w:trPr>
        <w:tc>
          <w:tcPr>
            <w:tcW w:w="11199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:rsidR="001272A5" w:rsidRDefault="009F3567" w:rsidP="004B3E3E">
            <w:pPr>
              <w:pStyle w:val="TableParagraph"/>
              <w:kinsoku w:val="0"/>
              <w:overflowPunct w:val="0"/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106 =</w:t>
            </w:r>
          </w:p>
        </w:tc>
      </w:tr>
      <w:tr w:rsidR="001272A5" w:rsidTr="00CA6A91">
        <w:trPr>
          <w:trHeight w:hRule="exact" w:val="260"/>
        </w:trPr>
        <w:tc>
          <w:tcPr>
            <w:tcW w:w="11199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2A5" w:rsidRDefault="009F3567" w:rsidP="004B3E3E">
            <w:pPr>
              <w:pStyle w:val="TableParagraph"/>
              <w:kinsoku w:val="0"/>
              <w:overflowPunct w:val="0"/>
              <w:spacing w:line="249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107 =</w:t>
            </w:r>
          </w:p>
        </w:tc>
      </w:tr>
    </w:tbl>
    <w:p w:rsidR="001272A5" w:rsidRDefault="001272A5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:rsidR="001272A5" w:rsidRDefault="009F3567">
      <w:pPr>
        <w:pStyle w:val="ListParagraph"/>
        <w:numPr>
          <w:ilvl w:val="0"/>
          <w:numId w:val="3"/>
        </w:numPr>
        <w:tabs>
          <w:tab w:val="left" w:pos="488"/>
        </w:tabs>
        <w:kinsoku w:val="0"/>
        <w:overflowPunct w:val="0"/>
        <w:ind w:left="487" w:hanging="367"/>
        <w:rPr>
          <w:sz w:val="22"/>
          <w:szCs w:val="22"/>
        </w:rPr>
      </w:pPr>
      <w:proofErr w:type="spellStart"/>
      <w:r>
        <w:rPr>
          <w:sz w:val="22"/>
          <w:szCs w:val="22"/>
        </w:rPr>
        <w:t>Изведена</w:t>
      </w:r>
      <w:proofErr w:type="spellEnd"/>
      <w:r w:rsidR="001835B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дела</w:t>
      </w:r>
      <w:proofErr w:type="spellEnd"/>
      <w:r w:rsidR="001835B0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награде</w:t>
      </w:r>
      <w:proofErr w:type="spellEnd"/>
      <w:r w:rsidR="001835B0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студије</w:t>
      </w:r>
      <w:proofErr w:type="spellEnd"/>
      <w:r w:rsidR="001835B0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изложбе</w:t>
      </w:r>
      <w:proofErr w:type="spellEnd"/>
      <w:r w:rsidR="001835B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 w:rsidR="001835B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националног</w:t>
      </w:r>
      <w:proofErr w:type="spellEnd"/>
      <w:r w:rsidR="001835B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значаја</w:t>
      </w:r>
      <w:proofErr w:type="spellEnd"/>
      <w:r w:rsidR="001835B0">
        <w:rPr>
          <w:spacing w:val="-21"/>
          <w:sz w:val="22"/>
          <w:szCs w:val="22"/>
        </w:rPr>
        <w:t xml:space="preserve"> </w:t>
      </w:r>
      <w:r w:rsidR="001835B0">
        <w:rPr>
          <w:sz w:val="22"/>
          <w:szCs w:val="22"/>
        </w:rPr>
        <w:t>(</w:t>
      </w:r>
      <w:r>
        <w:rPr>
          <w:sz w:val="22"/>
          <w:szCs w:val="22"/>
        </w:rPr>
        <w:t>М</w:t>
      </w:r>
      <w:r w:rsidR="001835B0">
        <w:rPr>
          <w:sz w:val="22"/>
          <w:szCs w:val="22"/>
        </w:rPr>
        <w:t>100):</w:t>
      </w:r>
    </w:p>
    <w:p w:rsidR="001272A5" w:rsidRDefault="001272A5">
      <w:pPr>
        <w:pStyle w:val="ListParagraph"/>
        <w:numPr>
          <w:ilvl w:val="0"/>
          <w:numId w:val="3"/>
        </w:numPr>
        <w:tabs>
          <w:tab w:val="left" w:pos="488"/>
        </w:tabs>
        <w:kinsoku w:val="0"/>
        <w:overflowPunct w:val="0"/>
        <w:ind w:left="487" w:hanging="367"/>
        <w:rPr>
          <w:sz w:val="22"/>
          <w:szCs w:val="22"/>
        </w:rPr>
        <w:sectPr w:rsidR="001272A5">
          <w:pgSz w:w="12240" w:h="15840"/>
          <w:pgMar w:top="1440" w:right="1320" w:bottom="280" w:left="1320" w:header="720" w:footer="720" w:gutter="0"/>
          <w:cols w:space="720"/>
          <w:noEndnote/>
        </w:sectPr>
      </w:pPr>
    </w:p>
    <w:tbl>
      <w:tblPr>
        <w:tblW w:w="11199" w:type="dxa"/>
        <w:tblInd w:w="-7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9"/>
      </w:tblGrid>
      <w:tr w:rsidR="001272A5" w:rsidTr="004B3E3E">
        <w:trPr>
          <w:trHeight w:hRule="exact" w:val="262"/>
        </w:trPr>
        <w:tc>
          <w:tcPr>
            <w:tcW w:w="11199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:rsidR="001272A5" w:rsidRDefault="004B3E3E" w:rsidP="004B3E3E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 xml:space="preserve">                           </w:t>
            </w:r>
            <w:r w:rsidR="009F3567"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108 =</w:t>
            </w:r>
          </w:p>
        </w:tc>
      </w:tr>
      <w:tr w:rsidR="001272A5" w:rsidTr="004B3E3E">
        <w:trPr>
          <w:trHeight w:hRule="exact" w:val="253"/>
        </w:trPr>
        <w:tc>
          <w:tcPr>
            <w:tcW w:w="11199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:rsidR="001272A5" w:rsidRDefault="004B3E3E" w:rsidP="004B3E3E">
            <w:pPr>
              <w:pStyle w:val="TableParagraph"/>
              <w:kinsoku w:val="0"/>
              <w:overflowPunct w:val="0"/>
              <w:spacing w:line="251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  <w:lang w:val="sr-Cyrl-RS"/>
              </w:rPr>
              <w:t xml:space="preserve">                           </w:t>
            </w:r>
            <w:r w:rsidR="009F3567"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109 =</w:t>
            </w:r>
          </w:p>
        </w:tc>
      </w:tr>
      <w:tr w:rsidR="001272A5" w:rsidTr="004B3E3E">
        <w:trPr>
          <w:trHeight w:hRule="exact" w:val="252"/>
        </w:trPr>
        <w:tc>
          <w:tcPr>
            <w:tcW w:w="11199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:rsidR="001272A5" w:rsidRDefault="009F3567" w:rsidP="004B3E3E">
            <w:pPr>
              <w:pStyle w:val="TableParagraph"/>
              <w:kinsoku w:val="0"/>
              <w:overflowPunct w:val="0"/>
              <w:spacing w:line="249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110 =</w:t>
            </w:r>
          </w:p>
        </w:tc>
      </w:tr>
      <w:tr w:rsidR="001272A5" w:rsidTr="004B3E3E">
        <w:trPr>
          <w:trHeight w:hRule="exact" w:val="253"/>
        </w:trPr>
        <w:tc>
          <w:tcPr>
            <w:tcW w:w="11199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:rsidR="001272A5" w:rsidRDefault="009F3567" w:rsidP="004B3E3E">
            <w:pPr>
              <w:pStyle w:val="TableParagraph"/>
              <w:kinsoku w:val="0"/>
              <w:overflowPunct w:val="0"/>
              <w:spacing w:line="249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111 =</w:t>
            </w:r>
          </w:p>
        </w:tc>
      </w:tr>
      <w:tr w:rsidR="001272A5" w:rsidTr="004B3E3E">
        <w:trPr>
          <w:trHeight w:hRule="exact" w:val="259"/>
        </w:trPr>
        <w:tc>
          <w:tcPr>
            <w:tcW w:w="11199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2A5" w:rsidRDefault="009F3567" w:rsidP="004B3E3E">
            <w:pPr>
              <w:pStyle w:val="TableParagraph"/>
              <w:kinsoku w:val="0"/>
              <w:overflowPunct w:val="0"/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112 =</w:t>
            </w:r>
          </w:p>
        </w:tc>
      </w:tr>
    </w:tbl>
    <w:p w:rsidR="001272A5" w:rsidRDefault="001272A5">
      <w:pPr>
        <w:pStyle w:val="BodyText"/>
        <w:kinsoku w:val="0"/>
        <w:overflowPunct w:val="0"/>
        <w:spacing w:before="10"/>
        <w:rPr>
          <w:sz w:val="15"/>
          <w:szCs w:val="15"/>
        </w:rPr>
      </w:pPr>
    </w:p>
    <w:p w:rsidR="001272A5" w:rsidRDefault="009F3567">
      <w:pPr>
        <w:pStyle w:val="ListParagraph"/>
        <w:numPr>
          <w:ilvl w:val="0"/>
          <w:numId w:val="3"/>
        </w:numPr>
        <w:tabs>
          <w:tab w:val="left" w:pos="490"/>
        </w:tabs>
        <w:kinsoku w:val="0"/>
        <w:overflowPunct w:val="0"/>
        <w:spacing w:before="93"/>
        <w:ind w:left="489" w:hanging="369"/>
        <w:rPr>
          <w:sz w:val="22"/>
          <w:szCs w:val="22"/>
        </w:rPr>
      </w:pPr>
      <w:proofErr w:type="spellStart"/>
      <w:r>
        <w:rPr>
          <w:sz w:val="22"/>
          <w:szCs w:val="22"/>
        </w:rPr>
        <w:t>Документи</w:t>
      </w:r>
      <w:proofErr w:type="spellEnd"/>
      <w:r w:rsidR="001835B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припремљени</w:t>
      </w:r>
      <w:proofErr w:type="spellEnd"/>
      <w:r w:rsidR="001835B0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1835B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вези</w:t>
      </w:r>
      <w:proofErr w:type="spellEnd"/>
      <w:r w:rsidR="001835B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 w:rsidR="001835B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креирањем</w:t>
      </w:r>
      <w:proofErr w:type="spellEnd"/>
      <w:r w:rsidR="001835B0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1835B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анализом</w:t>
      </w:r>
      <w:proofErr w:type="spellEnd"/>
      <w:r w:rsidR="001835B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јавних</w:t>
      </w:r>
      <w:proofErr w:type="spellEnd"/>
      <w:r w:rsidR="001835B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политика</w:t>
      </w:r>
      <w:proofErr w:type="spellEnd"/>
      <w:r w:rsidR="001835B0">
        <w:rPr>
          <w:spacing w:val="-31"/>
          <w:sz w:val="22"/>
          <w:szCs w:val="22"/>
        </w:rPr>
        <w:t xml:space="preserve"> </w:t>
      </w:r>
      <w:r w:rsidR="001835B0">
        <w:rPr>
          <w:sz w:val="22"/>
          <w:szCs w:val="22"/>
        </w:rPr>
        <w:t>(</w:t>
      </w:r>
      <w:r>
        <w:rPr>
          <w:sz w:val="22"/>
          <w:szCs w:val="22"/>
        </w:rPr>
        <w:t>М</w:t>
      </w:r>
      <w:r w:rsidR="001835B0">
        <w:rPr>
          <w:sz w:val="22"/>
          <w:szCs w:val="22"/>
        </w:rPr>
        <w:t>120):</w:t>
      </w:r>
    </w:p>
    <w:p w:rsidR="001272A5" w:rsidRDefault="001272A5">
      <w:pPr>
        <w:pStyle w:val="BodyText"/>
        <w:kinsoku w:val="0"/>
        <w:overflowPunct w:val="0"/>
        <w:spacing w:before="8"/>
        <w:rPr>
          <w:sz w:val="24"/>
          <w:szCs w:val="24"/>
        </w:rPr>
      </w:pPr>
    </w:p>
    <w:tbl>
      <w:tblPr>
        <w:tblW w:w="11213" w:type="dxa"/>
        <w:tblInd w:w="-7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13"/>
      </w:tblGrid>
      <w:tr w:rsidR="001272A5" w:rsidTr="004B3E3E">
        <w:trPr>
          <w:trHeight w:hRule="exact" w:val="262"/>
        </w:trPr>
        <w:tc>
          <w:tcPr>
            <w:tcW w:w="11213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:rsidR="001272A5" w:rsidRDefault="009F3567" w:rsidP="004B3E3E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121 =</w:t>
            </w:r>
          </w:p>
        </w:tc>
      </w:tr>
      <w:tr w:rsidR="001272A5" w:rsidTr="004B3E3E">
        <w:trPr>
          <w:trHeight w:hRule="exact" w:val="253"/>
        </w:trPr>
        <w:tc>
          <w:tcPr>
            <w:tcW w:w="1121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:rsidR="001272A5" w:rsidRDefault="009F3567" w:rsidP="004B3E3E">
            <w:pPr>
              <w:pStyle w:val="TableParagraph"/>
              <w:kinsoku w:val="0"/>
              <w:overflowPunct w:val="0"/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122 =</w:t>
            </w:r>
          </w:p>
        </w:tc>
      </w:tr>
      <w:tr w:rsidR="001272A5" w:rsidTr="004B3E3E">
        <w:trPr>
          <w:trHeight w:hRule="exact" w:val="253"/>
        </w:trPr>
        <w:tc>
          <w:tcPr>
            <w:tcW w:w="1121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:rsidR="001272A5" w:rsidRDefault="009F3567" w:rsidP="004B3E3E">
            <w:pPr>
              <w:pStyle w:val="TableParagraph"/>
              <w:kinsoku w:val="0"/>
              <w:overflowPunct w:val="0"/>
              <w:spacing w:line="249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123 =</w:t>
            </w:r>
          </w:p>
        </w:tc>
      </w:tr>
      <w:tr w:rsidR="001272A5" w:rsidTr="004B3E3E">
        <w:trPr>
          <w:trHeight w:hRule="exact" w:val="259"/>
        </w:trPr>
        <w:tc>
          <w:tcPr>
            <w:tcW w:w="11213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2A5" w:rsidRDefault="009F3567" w:rsidP="004B3E3E">
            <w:pPr>
              <w:pStyle w:val="TableParagraph"/>
              <w:kinsoku w:val="0"/>
              <w:overflowPunct w:val="0"/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М</w:t>
            </w:r>
            <w:r w:rsidR="001835B0">
              <w:rPr>
                <w:sz w:val="22"/>
                <w:szCs w:val="22"/>
              </w:rPr>
              <w:t>124 =</w:t>
            </w:r>
          </w:p>
        </w:tc>
      </w:tr>
    </w:tbl>
    <w:p w:rsidR="001272A5" w:rsidRPr="00972B44" w:rsidRDefault="001272A5">
      <w:pPr>
        <w:pStyle w:val="BodyText"/>
        <w:kinsoku w:val="0"/>
        <w:overflowPunct w:val="0"/>
        <w:spacing w:before="10"/>
        <w:rPr>
          <w:sz w:val="25"/>
          <w:szCs w:val="25"/>
          <w:lang w:val="sr-Cyrl-RS"/>
        </w:rPr>
      </w:pPr>
    </w:p>
    <w:p w:rsidR="001272A5" w:rsidRDefault="000A5923" w:rsidP="00717BCF">
      <w:pPr>
        <w:pStyle w:val="Heading2"/>
        <w:tabs>
          <w:tab w:val="left" w:pos="426"/>
        </w:tabs>
        <w:kinsoku w:val="0"/>
        <w:overflowPunct w:val="0"/>
        <w:ind w:left="142" w:hanging="851"/>
      </w:pPr>
      <w:proofErr w:type="gramStart"/>
      <w:r>
        <w:t xml:space="preserve">IV  </w:t>
      </w:r>
      <w:proofErr w:type="spellStart"/>
      <w:r w:rsidR="009F3567">
        <w:t>Квалитативна</w:t>
      </w:r>
      <w:proofErr w:type="spellEnd"/>
      <w:proofErr w:type="gramEnd"/>
      <w:r w:rsidR="001835B0">
        <w:t xml:space="preserve"> </w:t>
      </w:r>
      <w:proofErr w:type="spellStart"/>
      <w:r w:rsidR="009F3567">
        <w:t>оцена</w:t>
      </w:r>
      <w:proofErr w:type="spellEnd"/>
      <w:r w:rsidR="001835B0">
        <w:t xml:space="preserve"> </w:t>
      </w:r>
      <w:proofErr w:type="spellStart"/>
      <w:r w:rsidR="009F3567">
        <w:t>научног</w:t>
      </w:r>
      <w:proofErr w:type="spellEnd"/>
      <w:r w:rsidR="001835B0">
        <w:t xml:space="preserve"> </w:t>
      </w:r>
      <w:proofErr w:type="spellStart"/>
      <w:r w:rsidR="009F3567">
        <w:t>доприноса</w:t>
      </w:r>
      <w:proofErr w:type="spellEnd"/>
      <w:r w:rsidR="001835B0">
        <w:t xml:space="preserve"> (</w:t>
      </w:r>
      <w:proofErr w:type="spellStart"/>
      <w:r w:rsidR="009F3567">
        <w:t>Прилог</w:t>
      </w:r>
      <w:proofErr w:type="spellEnd"/>
      <w:r w:rsidR="001835B0">
        <w:t xml:space="preserve"> 1.</w:t>
      </w:r>
      <w:r w:rsidR="001835B0">
        <w:rPr>
          <w:spacing w:val="-19"/>
        </w:rPr>
        <w:t xml:space="preserve"> </w:t>
      </w:r>
      <w:proofErr w:type="spellStart"/>
      <w:r w:rsidR="009F3567">
        <w:t>Правилника</w:t>
      </w:r>
      <w:proofErr w:type="spellEnd"/>
      <w:r w:rsidR="001835B0">
        <w:t>):</w:t>
      </w:r>
    </w:p>
    <w:p w:rsidR="001272A5" w:rsidRDefault="001272A5">
      <w:pPr>
        <w:pStyle w:val="BodyText"/>
        <w:kinsoku w:val="0"/>
        <w:overflowPunct w:val="0"/>
        <w:spacing w:before="5"/>
        <w:rPr>
          <w:b/>
          <w:bCs/>
          <w:sz w:val="24"/>
          <w:szCs w:val="24"/>
        </w:rPr>
      </w:pPr>
    </w:p>
    <w:p w:rsidR="001272A5" w:rsidRDefault="009F3567">
      <w:pPr>
        <w:pStyle w:val="ListParagraph"/>
        <w:numPr>
          <w:ilvl w:val="0"/>
          <w:numId w:val="1"/>
        </w:numPr>
        <w:tabs>
          <w:tab w:val="left" w:pos="368"/>
        </w:tabs>
        <w:kinsoku w:val="0"/>
        <w:overflowPunct w:val="0"/>
        <w:ind w:hanging="247"/>
        <w:rPr>
          <w:i/>
          <w:iCs/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Показатељи</w:t>
      </w:r>
      <w:proofErr w:type="spellEnd"/>
      <w:r w:rsidR="001835B0"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успеха</w:t>
      </w:r>
      <w:proofErr w:type="spellEnd"/>
      <w:r w:rsidR="001835B0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у</w:t>
      </w:r>
      <w:r w:rsidR="001835B0"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научном</w:t>
      </w:r>
      <w:proofErr w:type="spellEnd"/>
      <w:r w:rsidR="001835B0">
        <w:rPr>
          <w:i/>
          <w:iCs/>
          <w:spacing w:val="-7"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раду</w:t>
      </w:r>
      <w:proofErr w:type="spellEnd"/>
      <w:r w:rsidR="001835B0">
        <w:rPr>
          <w:i/>
          <w:iCs/>
          <w:sz w:val="22"/>
          <w:szCs w:val="22"/>
        </w:rPr>
        <w:t>:</w:t>
      </w:r>
    </w:p>
    <w:p w:rsidR="001272A5" w:rsidRDefault="001272A5" w:rsidP="00474707">
      <w:pPr>
        <w:pStyle w:val="BodyText"/>
        <w:kinsoku w:val="0"/>
        <w:overflowPunct w:val="0"/>
        <w:spacing w:before="3"/>
        <w:jc w:val="both"/>
        <w:rPr>
          <w:i/>
          <w:iCs/>
          <w:sz w:val="24"/>
          <w:szCs w:val="24"/>
        </w:rPr>
      </w:pPr>
    </w:p>
    <w:p w:rsidR="001272A5" w:rsidRDefault="001835B0" w:rsidP="000A5923">
      <w:pPr>
        <w:jc w:val="both"/>
      </w:pPr>
      <w:proofErr w:type="gramStart"/>
      <w:r>
        <w:t>(</w:t>
      </w:r>
      <w:proofErr w:type="spellStart"/>
      <w:r w:rsidR="009F3567">
        <w:t>Награде</w:t>
      </w:r>
      <w:proofErr w:type="spellEnd"/>
      <w:r>
        <w:t xml:space="preserve"> </w:t>
      </w:r>
      <w:r w:rsidR="009F3567">
        <w:t>и</w:t>
      </w:r>
      <w:r>
        <w:t xml:space="preserve"> </w:t>
      </w:r>
      <w:proofErr w:type="spellStart"/>
      <w:r w:rsidR="009F3567">
        <w:t>признања</w:t>
      </w:r>
      <w:proofErr w:type="spellEnd"/>
      <w:r>
        <w:t xml:space="preserve"> </w:t>
      </w:r>
      <w:proofErr w:type="spellStart"/>
      <w:r w:rsidR="009F3567">
        <w:t>за</w:t>
      </w:r>
      <w:proofErr w:type="spellEnd"/>
      <w:r>
        <w:t xml:space="preserve"> </w:t>
      </w:r>
      <w:proofErr w:type="spellStart"/>
      <w:r w:rsidR="009F3567">
        <w:t>научни</w:t>
      </w:r>
      <w:proofErr w:type="spellEnd"/>
      <w:r>
        <w:t xml:space="preserve"> </w:t>
      </w:r>
      <w:proofErr w:type="spellStart"/>
      <w:r w:rsidR="009F3567">
        <w:t>рад</w:t>
      </w:r>
      <w:proofErr w:type="spellEnd"/>
      <w:r>
        <w:t xml:space="preserve"> </w:t>
      </w:r>
      <w:proofErr w:type="spellStart"/>
      <w:r w:rsidR="009F3567">
        <w:t>додељене</w:t>
      </w:r>
      <w:proofErr w:type="spellEnd"/>
      <w:r>
        <w:t xml:space="preserve"> </w:t>
      </w:r>
      <w:proofErr w:type="spellStart"/>
      <w:r w:rsidR="009F3567">
        <w:t>од</w:t>
      </w:r>
      <w:proofErr w:type="spellEnd"/>
      <w:r>
        <w:t xml:space="preserve"> </w:t>
      </w:r>
      <w:proofErr w:type="spellStart"/>
      <w:r w:rsidR="009F3567">
        <w:t>стране</w:t>
      </w:r>
      <w:proofErr w:type="spellEnd"/>
      <w:r>
        <w:t xml:space="preserve"> </w:t>
      </w:r>
      <w:proofErr w:type="spellStart"/>
      <w:r w:rsidR="009F3567">
        <w:t>релевантних</w:t>
      </w:r>
      <w:proofErr w:type="spellEnd"/>
      <w:r>
        <w:t xml:space="preserve"> </w:t>
      </w:r>
      <w:proofErr w:type="spellStart"/>
      <w:r w:rsidR="009F3567">
        <w:t>научних</w:t>
      </w:r>
      <w:proofErr w:type="spellEnd"/>
      <w:r>
        <w:t xml:space="preserve"> </w:t>
      </w:r>
      <w:proofErr w:type="spellStart"/>
      <w:r w:rsidR="009F3567">
        <w:t>институција</w:t>
      </w:r>
      <w:proofErr w:type="spellEnd"/>
      <w:r>
        <w:t xml:space="preserve"> </w:t>
      </w:r>
      <w:r w:rsidR="009F3567">
        <w:t>и</w:t>
      </w:r>
      <w:r>
        <w:t xml:space="preserve"> </w:t>
      </w:r>
      <w:proofErr w:type="spellStart"/>
      <w:r w:rsidR="009F3567">
        <w:t>друштава</w:t>
      </w:r>
      <w:proofErr w:type="spellEnd"/>
      <w:r>
        <w:t xml:space="preserve">; </w:t>
      </w:r>
      <w:proofErr w:type="spellStart"/>
      <w:r w:rsidR="009F3567">
        <w:t>уводна</w:t>
      </w:r>
      <w:proofErr w:type="spellEnd"/>
      <w:r>
        <w:t xml:space="preserve"> </w:t>
      </w:r>
      <w:proofErr w:type="spellStart"/>
      <w:r w:rsidR="009F3567">
        <w:t>предавања</w:t>
      </w:r>
      <w:proofErr w:type="spellEnd"/>
      <w:r>
        <w:t xml:space="preserve"> </w:t>
      </w:r>
      <w:proofErr w:type="spellStart"/>
      <w:r w:rsidR="009F3567">
        <w:t>на</w:t>
      </w:r>
      <w:proofErr w:type="spellEnd"/>
      <w:r>
        <w:t xml:space="preserve"> </w:t>
      </w:r>
      <w:proofErr w:type="spellStart"/>
      <w:r w:rsidR="009F3567">
        <w:t>научним</w:t>
      </w:r>
      <w:proofErr w:type="spellEnd"/>
      <w:r>
        <w:t xml:space="preserve"> </w:t>
      </w:r>
      <w:proofErr w:type="spellStart"/>
      <w:r w:rsidR="009F3567">
        <w:t>конференцијама</w:t>
      </w:r>
      <w:proofErr w:type="spellEnd"/>
      <w:r>
        <w:t xml:space="preserve"> </w:t>
      </w:r>
      <w:r w:rsidR="009F3567">
        <w:t>и</w:t>
      </w:r>
      <w:r>
        <w:t xml:space="preserve"> </w:t>
      </w:r>
      <w:proofErr w:type="spellStart"/>
      <w:r w:rsidR="009F3567">
        <w:t>друга</w:t>
      </w:r>
      <w:proofErr w:type="spellEnd"/>
      <w:r>
        <w:t xml:space="preserve"> </w:t>
      </w:r>
      <w:proofErr w:type="spellStart"/>
      <w:r w:rsidR="009F3567">
        <w:t>предавања</w:t>
      </w:r>
      <w:proofErr w:type="spellEnd"/>
      <w:r>
        <w:t xml:space="preserve"> </w:t>
      </w:r>
      <w:proofErr w:type="spellStart"/>
      <w:r w:rsidR="009F3567">
        <w:t>по</w:t>
      </w:r>
      <w:proofErr w:type="spellEnd"/>
      <w:r>
        <w:t xml:space="preserve"> </w:t>
      </w:r>
      <w:proofErr w:type="spellStart"/>
      <w:r w:rsidR="009F3567">
        <w:t>позиву</w:t>
      </w:r>
      <w:proofErr w:type="spellEnd"/>
      <w:r>
        <w:t xml:space="preserve">; </w:t>
      </w:r>
      <w:proofErr w:type="spellStart"/>
      <w:r w:rsidR="009F3567">
        <w:t>чланства</w:t>
      </w:r>
      <w:proofErr w:type="spellEnd"/>
      <w:r>
        <w:t xml:space="preserve"> </w:t>
      </w:r>
      <w:r w:rsidR="009F3567">
        <w:t>у</w:t>
      </w:r>
      <w:r>
        <w:t xml:space="preserve"> </w:t>
      </w:r>
      <w:proofErr w:type="spellStart"/>
      <w:r w:rsidR="009F3567">
        <w:t>одборима</w:t>
      </w:r>
      <w:proofErr w:type="spellEnd"/>
      <w:r>
        <w:t xml:space="preserve"> </w:t>
      </w:r>
      <w:proofErr w:type="spellStart"/>
      <w:r w:rsidR="009F3567">
        <w:t>међународних</w:t>
      </w:r>
      <w:proofErr w:type="spellEnd"/>
      <w:r>
        <w:t xml:space="preserve"> </w:t>
      </w:r>
      <w:proofErr w:type="spellStart"/>
      <w:r w:rsidR="009F3567">
        <w:t>научних</w:t>
      </w:r>
      <w:proofErr w:type="spellEnd"/>
      <w:r>
        <w:t xml:space="preserve"> </w:t>
      </w:r>
      <w:proofErr w:type="spellStart"/>
      <w:r w:rsidR="009F3567">
        <w:t>конференција</w:t>
      </w:r>
      <w:proofErr w:type="spellEnd"/>
      <w:r>
        <w:t xml:space="preserve">; </w:t>
      </w:r>
      <w:proofErr w:type="spellStart"/>
      <w:r w:rsidR="009F3567">
        <w:t>чланства</w:t>
      </w:r>
      <w:proofErr w:type="spellEnd"/>
      <w:r>
        <w:t xml:space="preserve"> </w:t>
      </w:r>
      <w:r w:rsidR="009F3567">
        <w:t>у</w:t>
      </w:r>
      <w:r>
        <w:t xml:space="preserve"> </w:t>
      </w:r>
      <w:proofErr w:type="spellStart"/>
      <w:r w:rsidR="009F3567">
        <w:t>одборима</w:t>
      </w:r>
      <w:proofErr w:type="spellEnd"/>
      <w:r>
        <w:t xml:space="preserve"> </w:t>
      </w:r>
      <w:proofErr w:type="spellStart"/>
      <w:r w:rsidR="009F3567">
        <w:t>научних</w:t>
      </w:r>
      <w:proofErr w:type="spellEnd"/>
      <w:r>
        <w:t xml:space="preserve"> </w:t>
      </w:r>
      <w:proofErr w:type="spellStart"/>
      <w:r w:rsidR="009F3567">
        <w:t>друштава</w:t>
      </w:r>
      <w:proofErr w:type="spellEnd"/>
      <w:r>
        <w:t xml:space="preserve">; </w:t>
      </w:r>
      <w:proofErr w:type="spellStart"/>
      <w:r w:rsidR="009F3567">
        <w:t>чланства</w:t>
      </w:r>
      <w:proofErr w:type="spellEnd"/>
      <w:r>
        <w:t xml:space="preserve"> </w:t>
      </w:r>
      <w:r w:rsidR="009F3567">
        <w:t>у</w:t>
      </w:r>
      <w:r>
        <w:t xml:space="preserve"> </w:t>
      </w:r>
      <w:proofErr w:type="spellStart"/>
      <w:r w:rsidR="009F3567">
        <w:t>уређивачким</w:t>
      </w:r>
      <w:proofErr w:type="spellEnd"/>
      <w:r>
        <w:t xml:space="preserve"> </w:t>
      </w:r>
      <w:proofErr w:type="spellStart"/>
      <w:r w:rsidR="009F3567">
        <w:t>одборима</w:t>
      </w:r>
      <w:proofErr w:type="spellEnd"/>
      <w:r>
        <w:t xml:space="preserve"> </w:t>
      </w:r>
      <w:proofErr w:type="spellStart"/>
      <w:r w:rsidR="009F3567">
        <w:t>часописа</w:t>
      </w:r>
      <w:proofErr w:type="spellEnd"/>
      <w:r>
        <w:t xml:space="preserve">, </w:t>
      </w:r>
      <w:proofErr w:type="spellStart"/>
      <w:r w:rsidR="009F3567">
        <w:t>уређивање</w:t>
      </w:r>
      <w:proofErr w:type="spellEnd"/>
      <w:r>
        <w:t xml:space="preserve"> </w:t>
      </w:r>
      <w:proofErr w:type="spellStart"/>
      <w:r w:rsidR="009F3567">
        <w:t>монографија</w:t>
      </w:r>
      <w:proofErr w:type="spellEnd"/>
      <w:r>
        <w:t xml:space="preserve">, </w:t>
      </w:r>
      <w:proofErr w:type="spellStart"/>
      <w:r w:rsidR="009F3567">
        <w:t>рецензије</w:t>
      </w:r>
      <w:proofErr w:type="spellEnd"/>
      <w:r>
        <w:t xml:space="preserve"> </w:t>
      </w:r>
      <w:r w:rsidR="0046416D">
        <w:rPr>
          <w:lang w:val="sr-Cyrl-RS"/>
        </w:rPr>
        <w:t xml:space="preserve">научних </w:t>
      </w:r>
      <w:proofErr w:type="spellStart"/>
      <w:r w:rsidR="009F3567">
        <w:t>радова</w:t>
      </w:r>
      <w:proofErr w:type="spellEnd"/>
      <w:r>
        <w:t xml:space="preserve"> </w:t>
      </w:r>
      <w:r w:rsidR="009F3567">
        <w:t>и</w:t>
      </w:r>
      <w:r>
        <w:t xml:space="preserve"> </w:t>
      </w:r>
      <w:proofErr w:type="spellStart"/>
      <w:r w:rsidR="009F3567">
        <w:t>пројеката</w:t>
      </w:r>
      <w:proofErr w:type="spellEnd"/>
      <w:r>
        <w:t>).</w:t>
      </w:r>
      <w:proofErr w:type="gramEnd"/>
    </w:p>
    <w:p w:rsidR="001272A5" w:rsidRDefault="001272A5" w:rsidP="000A5923">
      <w:pPr>
        <w:pStyle w:val="BodyText"/>
        <w:kinsoku w:val="0"/>
        <w:overflowPunct w:val="0"/>
        <w:spacing w:before="3"/>
        <w:jc w:val="both"/>
        <w:rPr>
          <w:sz w:val="24"/>
          <w:szCs w:val="24"/>
        </w:rPr>
      </w:pPr>
    </w:p>
    <w:p w:rsidR="001272A5" w:rsidRDefault="009F3567" w:rsidP="000A5923">
      <w:pPr>
        <w:pStyle w:val="ListParagraph"/>
        <w:numPr>
          <w:ilvl w:val="0"/>
          <w:numId w:val="1"/>
        </w:numPr>
        <w:tabs>
          <w:tab w:val="left" w:pos="0"/>
        </w:tabs>
        <w:kinsoku w:val="0"/>
        <w:overflowPunct w:val="0"/>
        <w:ind w:hanging="247"/>
        <w:jc w:val="both"/>
        <w:rPr>
          <w:i/>
          <w:iCs/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Ангажованост</w:t>
      </w:r>
      <w:proofErr w:type="spellEnd"/>
      <w:r w:rsidR="001835B0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у</w:t>
      </w:r>
      <w:r w:rsidR="001835B0"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развоју</w:t>
      </w:r>
      <w:proofErr w:type="spellEnd"/>
      <w:r w:rsidR="001835B0"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услова</w:t>
      </w:r>
      <w:proofErr w:type="spellEnd"/>
      <w:r w:rsidR="001835B0"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pacing w:val="-4"/>
          <w:sz w:val="22"/>
          <w:szCs w:val="22"/>
        </w:rPr>
        <w:t>за</w:t>
      </w:r>
      <w:proofErr w:type="spellEnd"/>
      <w:r w:rsidR="001835B0">
        <w:rPr>
          <w:i/>
          <w:iCs/>
          <w:spacing w:val="-4"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научни</w:t>
      </w:r>
      <w:proofErr w:type="spellEnd"/>
      <w:r w:rsidR="001835B0"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рад</w:t>
      </w:r>
      <w:proofErr w:type="spellEnd"/>
      <w:r w:rsidR="001835B0">
        <w:rPr>
          <w:i/>
          <w:iCs/>
          <w:sz w:val="22"/>
          <w:szCs w:val="22"/>
        </w:rPr>
        <w:t xml:space="preserve">, </w:t>
      </w:r>
      <w:r w:rsidR="000A5923">
        <w:rPr>
          <w:i/>
          <w:iCs/>
          <w:sz w:val="22"/>
          <w:szCs w:val="22"/>
          <w:lang w:val="sr-Cyrl-RS"/>
        </w:rPr>
        <w:t xml:space="preserve">у </w:t>
      </w:r>
      <w:proofErr w:type="spellStart"/>
      <w:r>
        <w:rPr>
          <w:i/>
          <w:iCs/>
          <w:sz w:val="22"/>
          <w:szCs w:val="22"/>
        </w:rPr>
        <w:t>образовању</w:t>
      </w:r>
      <w:proofErr w:type="spellEnd"/>
      <w:r w:rsidR="001835B0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и</w:t>
      </w:r>
      <w:r w:rsidR="001835B0"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формирању</w:t>
      </w:r>
      <w:proofErr w:type="spellEnd"/>
      <w:r w:rsidR="001835B0"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научних</w:t>
      </w:r>
      <w:proofErr w:type="spellEnd"/>
      <w:r w:rsidR="001835B0">
        <w:rPr>
          <w:i/>
          <w:iCs/>
          <w:spacing w:val="-13"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кадрова</w:t>
      </w:r>
      <w:proofErr w:type="spellEnd"/>
      <w:r w:rsidR="001835B0">
        <w:rPr>
          <w:i/>
          <w:iCs/>
          <w:sz w:val="22"/>
          <w:szCs w:val="22"/>
        </w:rPr>
        <w:t>:</w:t>
      </w:r>
    </w:p>
    <w:p w:rsidR="001272A5" w:rsidRDefault="001272A5" w:rsidP="000A5923">
      <w:pPr>
        <w:pStyle w:val="BodyText"/>
        <w:tabs>
          <w:tab w:val="left" w:pos="0"/>
        </w:tabs>
        <w:kinsoku w:val="0"/>
        <w:overflowPunct w:val="0"/>
        <w:spacing w:before="3"/>
        <w:jc w:val="both"/>
        <w:rPr>
          <w:i/>
          <w:iCs/>
          <w:sz w:val="24"/>
          <w:szCs w:val="24"/>
        </w:rPr>
      </w:pPr>
    </w:p>
    <w:p w:rsidR="001272A5" w:rsidRDefault="001835B0" w:rsidP="000A5923">
      <w:pPr>
        <w:pStyle w:val="BodyText"/>
        <w:tabs>
          <w:tab w:val="left" w:pos="0"/>
        </w:tabs>
        <w:kinsoku w:val="0"/>
        <w:overflowPunct w:val="0"/>
        <w:ind w:left="120"/>
        <w:jc w:val="both"/>
      </w:pPr>
      <w:proofErr w:type="gramStart"/>
      <w:r>
        <w:t>(</w:t>
      </w:r>
      <w:proofErr w:type="spellStart"/>
      <w:r w:rsidR="009F3567">
        <w:t>Допринос</w:t>
      </w:r>
      <w:proofErr w:type="spellEnd"/>
      <w:r>
        <w:t xml:space="preserve"> </w:t>
      </w:r>
      <w:proofErr w:type="spellStart"/>
      <w:r w:rsidR="009F3567">
        <w:t>развоју</w:t>
      </w:r>
      <w:proofErr w:type="spellEnd"/>
      <w:r>
        <w:t xml:space="preserve"> </w:t>
      </w:r>
      <w:proofErr w:type="spellStart"/>
      <w:r w:rsidR="009F3567">
        <w:t>науке</w:t>
      </w:r>
      <w:proofErr w:type="spellEnd"/>
      <w:r>
        <w:t xml:space="preserve"> </w:t>
      </w:r>
      <w:r w:rsidR="009F3567">
        <w:t>у</w:t>
      </w:r>
      <w:r>
        <w:t xml:space="preserve"> </w:t>
      </w:r>
      <w:proofErr w:type="spellStart"/>
      <w:r w:rsidR="009F3567">
        <w:t>земљи</w:t>
      </w:r>
      <w:proofErr w:type="spellEnd"/>
      <w:r>
        <w:t xml:space="preserve">; </w:t>
      </w:r>
      <w:proofErr w:type="spellStart"/>
      <w:r w:rsidR="009F3567">
        <w:t>менторство</w:t>
      </w:r>
      <w:proofErr w:type="spellEnd"/>
      <w:r>
        <w:t xml:space="preserve"> </w:t>
      </w:r>
      <w:proofErr w:type="spellStart"/>
      <w:r w:rsidR="009F3567">
        <w:t>при</w:t>
      </w:r>
      <w:proofErr w:type="spellEnd"/>
      <w:r>
        <w:t xml:space="preserve"> </w:t>
      </w:r>
      <w:proofErr w:type="spellStart"/>
      <w:r w:rsidR="009F3567">
        <w:t>изради</w:t>
      </w:r>
      <w:proofErr w:type="spellEnd"/>
      <w:r>
        <w:t xml:space="preserve"> </w:t>
      </w:r>
      <w:proofErr w:type="spellStart"/>
      <w:r w:rsidR="009F3567">
        <w:t>мастер</w:t>
      </w:r>
      <w:proofErr w:type="spellEnd"/>
      <w:r>
        <w:t xml:space="preserve">, </w:t>
      </w:r>
      <w:proofErr w:type="spellStart"/>
      <w:r w:rsidR="009F3567">
        <w:t>магистарских</w:t>
      </w:r>
      <w:proofErr w:type="spellEnd"/>
      <w:r>
        <w:t xml:space="preserve"> </w:t>
      </w:r>
      <w:r w:rsidR="009F3567">
        <w:t>и</w:t>
      </w:r>
      <w:r>
        <w:t xml:space="preserve"> </w:t>
      </w:r>
      <w:proofErr w:type="spellStart"/>
      <w:r w:rsidR="009F3567">
        <w:t>докторских</w:t>
      </w:r>
      <w:proofErr w:type="spellEnd"/>
      <w:r>
        <w:t xml:space="preserve"> </w:t>
      </w:r>
      <w:proofErr w:type="spellStart"/>
      <w:r w:rsidR="009F3567">
        <w:t>радова</w:t>
      </w:r>
      <w:proofErr w:type="spellEnd"/>
      <w:r>
        <w:t xml:space="preserve">, </w:t>
      </w:r>
      <w:proofErr w:type="spellStart"/>
      <w:r w:rsidR="009F3567">
        <w:t>руковођење</w:t>
      </w:r>
      <w:proofErr w:type="spellEnd"/>
      <w:r>
        <w:t xml:space="preserve"> </w:t>
      </w:r>
      <w:proofErr w:type="spellStart"/>
      <w:r w:rsidR="009F3567">
        <w:t>специјалистичким</w:t>
      </w:r>
      <w:proofErr w:type="spellEnd"/>
      <w:r>
        <w:t xml:space="preserve"> </w:t>
      </w:r>
      <w:proofErr w:type="spellStart"/>
      <w:r w:rsidR="009F3567">
        <w:t>радовима</w:t>
      </w:r>
      <w:proofErr w:type="spellEnd"/>
      <w:r>
        <w:t xml:space="preserve">; </w:t>
      </w:r>
      <w:proofErr w:type="spellStart"/>
      <w:r w:rsidR="009F3567">
        <w:t>педагошки</w:t>
      </w:r>
      <w:proofErr w:type="spellEnd"/>
      <w:r>
        <w:t xml:space="preserve"> </w:t>
      </w:r>
      <w:proofErr w:type="spellStart"/>
      <w:r w:rsidR="009F3567">
        <w:t>рад</w:t>
      </w:r>
      <w:proofErr w:type="spellEnd"/>
      <w:r>
        <w:t xml:space="preserve">; </w:t>
      </w:r>
      <w:proofErr w:type="spellStart"/>
      <w:r w:rsidR="009F3567">
        <w:t>међународна</w:t>
      </w:r>
      <w:proofErr w:type="spellEnd"/>
      <w:r>
        <w:t xml:space="preserve"> </w:t>
      </w:r>
      <w:proofErr w:type="spellStart"/>
      <w:r w:rsidR="009F3567">
        <w:t>сарадња</w:t>
      </w:r>
      <w:proofErr w:type="spellEnd"/>
      <w:r>
        <w:t xml:space="preserve">; </w:t>
      </w:r>
      <w:proofErr w:type="spellStart"/>
      <w:r w:rsidR="009F3567">
        <w:t>организација</w:t>
      </w:r>
      <w:proofErr w:type="spellEnd"/>
      <w:r>
        <w:t xml:space="preserve"> </w:t>
      </w:r>
      <w:proofErr w:type="spellStart"/>
      <w:r w:rsidR="009F3567">
        <w:t>научних</w:t>
      </w:r>
      <w:proofErr w:type="spellEnd"/>
      <w:r>
        <w:t xml:space="preserve"> </w:t>
      </w:r>
      <w:proofErr w:type="spellStart"/>
      <w:r w:rsidR="009F3567">
        <w:t>скупова</w:t>
      </w:r>
      <w:proofErr w:type="spellEnd"/>
      <w:r>
        <w:t>).</w:t>
      </w:r>
      <w:proofErr w:type="gramEnd"/>
    </w:p>
    <w:p w:rsidR="001272A5" w:rsidRDefault="001272A5" w:rsidP="000A5923">
      <w:pPr>
        <w:pStyle w:val="BodyText"/>
        <w:tabs>
          <w:tab w:val="left" w:pos="0"/>
        </w:tabs>
        <w:kinsoku w:val="0"/>
        <w:overflowPunct w:val="0"/>
        <w:spacing w:before="3"/>
        <w:jc w:val="both"/>
        <w:rPr>
          <w:sz w:val="24"/>
          <w:szCs w:val="24"/>
        </w:rPr>
      </w:pPr>
    </w:p>
    <w:p w:rsidR="001272A5" w:rsidRDefault="009F3567" w:rsidP="000A5923">
      <w:pPr>
        <w:pStyle w:val="ListParagraph"/>
        <w:numPr>
          <w:ilvl w:val="0"/>
          <w:numId w:val="1"/>
        </w:numPr>
        <w:tabs>
          <w:tab w:val="left" w:pos="0"/>
        </w:tabs>
        <w:kinsoku w:val="0"/>
        <w:overflowPunct w:val="0"/>
        <w:ind w:left="365" w:hanging="245"/>
        <w:jc w:val="both"/>
        <w:rPr>
          <w:i/>
          <w:iCs/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Организација</w:t>
      </w:r>
      <w:proofErr w:type="spellEnd"/>
      <w:r w:rsidR="001835B0"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научног</w:t>
      </w:r>
      <w:proofErr w:type="spellEnd"/>
      <w:r w:rsidR="001835B0">
        <w:rPr>
          <w:i/>
          <w:iCs/>
          <w:spacing w:val="-6"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рада</w:t>
      </w:r>
      <w:proofErr w:type="spellEnd"/>
      <w:r w:rsidR="001835B0">
        <w:rPr>
          <w:i/>
          <w:iCs/>
          <w:sz w:val="22"/>
          <w:szCs w:val="22"/>
        </w:rPr>
        <w:t>:</w:t>
      </w:r>
    </w:p>
    <w:p w:rsidR="001272A5" w:rsidRDefault="001272A5" w:rsidP="000A5923">
      <w:pPr>
        <w:pStyle w:val="BodyText"/>
        <w:tabs>
          <w:tab w:val="left" w:pos="0"/>
        </w:tabs>
        <w:kinsoku w:val="0"/>
        <w:overflowPunct w:val="0"/>
        <w:spacing w:before="3"/>
        <w:jc w:val="both"/>
        <w:rPr>
          <w:i/>
          <w:iCs/>
          <w:sz w:val="24"/>
          <w:szCs w:val="24"/>
        </w:rPr>
      </w:pPr>
    </w:p>
    <w:p w:rsidR="001272A5" w:rsidRDefault="001835B0" w:rsidP="000A5923">
      <w:pPr>
        <w:pStyle w:val="BodyText"/>
        <w:tabs>
          <w:tab w:val="left" w:pos="0"/>
        </w:tabs>
        <w:kinsoku w:val="0"/>
        <w:overflowPunct w:val="0"/>
        <w:ind w:left="120"/>
        <w:jc w:val="both"/>
      </w:pPr>
      <w:proofErr w:type="gramStart"/>
      <w:r>
        <w:t>(</w:t>
      </w:r>
      <w:proofErr w:type="spellStart"/>
      <w:r w:rsidR="009F3567">
        <w:t>Руковођење</w:t>
      </w:r>
      <w:proofErr w:type="spellEnd"/>
      <w:r>
        <w:t xml:space="preserve"> </w:t>
      </w:r>
      <w:proofErr w:type="spellStart"/>
      <w:r w:rsidR="009F3567">
        <w:t>пројектима</w:t>
      </w:r>
      <w:proofErr w:type="spellEnd"/>
      <w:r>
        <w:t xml:space="preserve">, </w:t>
      </w:r>
      <w:proofErr w:type="spellStart"/>
      <w:r w:rsidR="009F3567">
        <w:t>потпројектима</w:t>
      </w:r>
      <w:proofErr w:type="spellEnd"/>
      <w:r>
        <w:t xml:space="preserve"> </w:t>
      </w:r>
      <w:r w:rsidR="009F3567">
        <w:t>и</w:t>
      </w:r>
      <w:r>
        <w:t xml:space="preserve"> </w:t>
      </w:r>
      <w:proofErr w:type="spellStart"/>
      <w:r w:rsidR="009F3567">
        <w:t>задацима</w:t>
      </w:r>
      <w:proofErr w:type="spellEnd"/>
      <w:r>
        <w:t xml:space="preserve">; </w:t>
      </w:r>
      <w:proofErr w:type="spellStart"/>
      <w:r w:rsidR="009F3567">
        <w:t>технолошки</w:t>
      </w:r>
      <w:proofErr w:type="spellEnd"/>
      <w:r>
        <w:t xml:space="preserve"> </w:t>
      </w:r>
      <w:proofErr w:type="spellStart"/>
      <w:r w:rsidR="009F3567">
        <w:t>пројекти</w:t>
      </w:r>
      <w:proofErr w:type="spellEnd"/>
      <w:r>
        <w:t xml:space="preserve">, </w:t>
      </w:r>
      <w:proofErr w:type="spellStart"/>
      <w:r w:rsidR="009F3567">
        <w:t>патенти</w:t>
      </w:r>
      <w:proofErr w:type="spellEnd"/>
      <w:r>
        <w:t xml:space="preserve">, </w:t>
      </w:r>
      <w:proofErr w:type="spellStart"/>
      <w:r w:rsidR="009F3567">
        <w:t>иновације</w:t>
      </w:r>
      <w:proofErr w:type="spellEnd"/>
      <w:r>
        <w:t xml:space="preserve"> </w:t>
      </w:r>
      <w:r w:rsidR="009F3567">
        <w:t>и</w:t>
      </w:r>
      <w:r>
        <w:t xml:space="preserve"> </w:t>
      </w:r>
      <w:proofErr w:type="spellStart"/>
      <w:r w:rsidR="009F3567">
        <w:t>резултати</w:t>
      </w:r>
      <w:proofErr w:type="spellEnd"/>
      <w:r>
        <w:t xml:space="preserve"> </w:t>
      </w:r>
      <w:proofErr w:type="spellStart"/>
      <w:r w:rsidR="009F3567">
        <w:t>примењени</w:t>
      </w:r>
      <w:proofErr w:type="spellEnd"/>
      <w:r>
        <w:t xml:space="preserve"> </w:t>
      </w:r>
      <w:r w:rsidR="009F3567">
        <w:t>у</w:t>
      </w:r>
      <w:r>
        <w:t xml:space="preserve"> </w:t>
      </w:r>
      <w:proofErr w:type="spellStart"/>
      <w:r w:rsidR="009F3567">
        <w:t>пракси</w:t>
      </w:r>
      <w:proofErr w:type="spellEnd"/>
      <w:r>
        <w:t xml:space="preserve">; </w:t>
      </w:r>
      <w:proofErr w:type="spellStart"/>
      <w:r w:rsidR="009F3567">
        <w:t>руковођење</w:t>
      </w:r>
      <w:proofErr w:type="spellEnd"/>
      <w:r>
        <w:t xml:space="preserve"> </w:t>
      </w:r>
      <w:proofErr w:type="spellStart"/>
      <w:r w:rsidR="009F3567">
        <w:t>научним</w:t>
      </w:r>
      <w:proofErr w:type="spellEnd"/>
      <w:r>
        <w:t xml:space="preserve"> </w:t>
      </w:r>
      <w:r w:rsidR="009F3567">
        <w:t>и</w:t>
      </w:r>
      <w:r>
        <w:t xml:space="preserve"> </w:t>
      </w:r>
      <w:proofErr w:type="spellStart"/>
      <w:r w:rsidR="009F3567">
        <w:t>стручним</w:t>
      </w:r>
      <w:proofErr w:type="spellEnd"/>
      <w:r>
        <w:t xml:space="preserve"> </w:t>
      </w:r>
      <w:proofErr w:type="spellStart"/>
      <w:r w:rsidR="009F3567">
        <w:t>друштвима</w:t>
      </w:r>
      <w:proofErr w:type="spellEnd"/>
      <w:r>
        <w:t xml:space="preserve">; </w:t>
      </w:r>
      <w:proofErr w:type="spellStart"/>
      <w:r w:rsidR="009F3567">
        <w:t>значајне</w:t>
      </w:r>
      <w:proofErr w:type="spellEnd"/>
      <w:r>
        <w:t xml:space="preserve"> </w:t>
      </w:r>
      <w:r w:rsidR="00EC7256">
        <w:rPr>
          <w:iCs/>
          <w:lang w:val="sr-Cyrl-RS"/>
        </w:rPr>
        <w:t>активности</w:t>
      </w:r>
      <w:r>
        <w:rPr>
          <w:spacing w:val="-27"/>
        </w:rPr>
        <w:t xml:space="preserve"> </w:t>
      </w:r>
      <w:r w:rsidR="009F3567">
        <w:t>у</w:t>
      </w:r>
      <w:r>
        <w:t xml:space="preserve"> </w:t>
      </w:r>
      <w:proofErr w:type="spellStart"/>
      <w:r w:rsidR="009F3567">
        <w:t>комисијама</w:t>
      </w:r>
      <w:proofErr w:type="spellEnd"/>
      <w:r>
        <w:t xml:space="preserve"> </w:t>
      </w:r>
      <w:r w:rsidR="009F3567">
        <w:t>и</w:t>
      </w:r>
      <w:r>
        <w:t xml:space="preserve"> </w:t>
      </w:r>
      <w:proofErr w:type="spellStart"/>
      <w:r w:rsidR="009F3567">
        <w:t>телима</w:t>
      </w:r>
      <w:proofErr w:type="spellEnd"/>
      <w:r>
        <w:t xml:space="preserve"> </w:t>
      </w:r>
      <w:proofErr w:type="spellStart"/>
      <w:r w:rsidR="009F3567">
        <w:t>министарства</w:t>
      </w:r>
      <w:proofErr w:type="spellEnd"/>
      <w:r>
        <w:t xml:space="preserve"> </w:t>
      </w:r>
      <w:proofErr w:type="spellStart"/>
      <w:r w:rsidR="009F3567">
        <w:t>надлежног</w:t>
      </w:r>
      <w:proofErr w:type="spellEnd"/>
      <w:r>
        <w:t xml:space="preserve"> </w:t>
      </w:r>
      <w:proofErr w:type="spellStart"/>
      <w:r w:rsidR="009F3567">
        <w:t>за</w:t>
      </w:r>
      <w:proofErr w:type="spellEnd"/>
      <w:r>
        <w:t xml:space="preserve"> </w:t>
      </w:r>
      <w:proofErr w:type="spellStart"/>
      <w:r w:rsidR="009F3567">
        <w:t>послове</w:t>
      </w:r>
      <w:proofErr w:type="spellEnd"/>
      <w:r>
        <w:t xml:space="preserve"> </w:t>
      </w:r>
      <w:proofErr w:type="spellStart"/>
      <w:r w:rsidR="009F3567">
        <w:t>науке</w:t>
      </w:r>
      <w:proofErr w:type="spellEnd"/>
      <w:r>
        <w:t xml:space="preserve"> </w:t>
      </w:r>
      <w:r w:rsidR="009F3567">
        <w:t>и</w:t>
      </w:r>
      <w:r>
        <w:t xml:space="preserve"> </w:t>
      </w:r>
      <w:proofErr w:type="spellStart"/>
      <w:r w:rsidR="009F3567">
        <w:t>технолошког</w:t>
      </w:r>
      <w:proofErr w:type="spellEnd"/>
      <w:r>
        <w:t xml:space="preserve"> </w:t>
      </w:r>
      <w:proofErr w:type="spellStart"/>
      <w:r w:rsidR="009F3567">
        <w:t>развоја</w:t>
      </w:r>
      <w:proofErr w:type="spellEnd"/>
      <w:r>
        <w:t xml:space="preserve"> </w:t>
      </w:r>
      <w:r w:rsidR="009F3567">
        <w:t>и</w:t>
      </w:r>
      <w:r>
        <w:t xml:space="preserve"> </w:t>
      </w:r>
      <w:proofErr w:type="spellStart"/>
      <w:r w:rsidR="009F3567">
        <w:t>другим</w:t>
      </w:r>
      <w:proofErr w:type="spellEnd"/>
      <w:r>
        <w:t xml:space="preserve"> </w:t>
      </w:r>
      <w:proofErr w:type="spellStart"/>
      <w:r w:rsidR="009F3567">
        <w:t>телима</w:t>
      </w:r>
      <w:proofErr w:type="spellEnd"/>
      <w:r>
        <w:t xml:space="preserve"> </w:t>
      </w:r>
      <w:proofErr w:type="spellStart"/>
      <w:r w:rsidR="009F3567">
        <w:t>везаних</w:t>
      </w:r>
      <w:proofErr w:type="spellEnd"/>
      <w:r>
        <w:t xml:space="preserve"> </w:t>
      </w:r>
      <w:proofErr w:type="spellStart"/>
      <w:r w:rsidR="009F3567">
        <w:t>за</w:t>
      </w:r>
      <w:proofErr w:type="spellEnd"/>
      <w:r>
        <w:t xml:space="preserve"> </w:t>
      </w:r>
      <w:proofErr w:type="spellStart"/>
      <w:r w:rsidR="009F3567">
        <w:t>научну</w:t>
      </w:r>
      <w:proofErr w:type="spellEnd"/>
      <w:r>
        <w:t xml:space="preserve"> </w:t>
      </w:r>
      <w:proofErr w:type="spellStart"/>
      <w:r w:rsidR="009F3567">
        <w:t>делатност</w:t>
      </w:r>
      <w:proofErr w:type="spellEnd"/>
      <w:r>
        <w:t xml:space="preserve">; </w:t>
      </w:r>
      <w:proofErr w:type="spellStart"/>
      <w:r w:rsidR="009F3567">
        <w:t>руковођење</w:t>
      </w:r>
      <w:proofErr w:type="spellEnd"/>
      <w:r>
        <w:t xml:space="preserve"> </w:t>
      </w:r>
      <w:proofErr w:type="spellStart"/>
      <w:r w:rsidR="009F3567">
        <w:t>научним</w:t>
      </w:r>
      <w:proofErr w:type="spellEnd"/>
      <w:r>
        <w:t xml:space="preserve"> </w:t>
      </w:r>
      <w:proofErr w:type="spellStart"/>
      <w:r w:rsidR="009F3567">
        <w:t>институцијама</w:t>
      </w:r>
      <w:proofErr w:type="spellEnd"/>
      <w:r>
        <w:t>).</w:t>
      </w:r>
      <w:proofErr w:type="gramEnd"/>
    </w:p>
    <w:p w:rsidR="001272A5" w:rsidRDefault="001272A5" w:rsidP="000A5923">
      <w:pPr>
        <w:pStyle w:val="BodyText"/>
        <w:tabs>
          <w:tab w:val="left" w:pos="0"/>
        </w:tabs>
        <w:kinsoku w:val="0"/>
        <w:overflowPunct w:val="0"/>
        <w:spacing w:before="5"/>
        <w:jc w:val="both"/>
        <w:rPr>
          <w:sz w:val="24"/>
          <w:szCs w:val="24"/>
        </w:rPr>
      </w:pPr>
    </w:p>
    <w:p w:rsidR="001272A5" w:rsidRDefault="009F3567" w:rsidP="000A5923">
      <w:pPr>
        <w:pStyle w:val="ListParagraph"/>
        <w:numPr>
          <w:ilvl w:val="0"/>
          <w:numId w:val="1"/>
        </w:numPr>
        <w:tabs>
          <w:tab w:val="left" w:pos="0"/>
        </w:tabs>
        <w:kinsoku w:val="0"/>
        <w:overflowPunct w:val="0"/>
        <w:spacing w:before="1"/>
        <w:ind w:hanging="247"/>
        <w:jc w:val="both"/>
        <w:rPr>
          <w:i/>
          <w:iCs/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Квалитет</w:t>
      </w:r>
      <w:proofErr w:type="spellEnd"/>
      <w:r w:rsidR="001835B0"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научних</w:t>
      </w:r>
      <w:proofErr w:type="spellEnd"/>
      <w:r w:rsidR="001835B0">
        <w:rPr>
          <w:i/>
          <w:iCs/>
          <w:spacing w:val="-10"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резултата</w:t>
      </w:r>
      <w:proofErr w:type="spellEnd"/>
      <w:r w:rsidR="001835B0">
        <w:rPr>
          <w:i/>
          <w:iCs/>
          <w:sz w:val="22"/>
          <w:szCs w:val="22"/>
        </w:rPr>
        <w:t>:</w:t>
      </w:r>
      <w:r w:rsidR="00EC7256">
        <w:rPr>
          <w:i/>
          <w:iCs/>
          <w:sz w:val="22"/>
          <w:szCs w:val="22"/>
          <w:lang w:val="sr-Cyrl-RS"/>
        </w:rPr>
        <w:t xml:space="preserve"> </w:t>
      </w:r>
    </w:p>
    <w:p w:rsidR="001272A5" w:rsidRDefault="001272A5" w:rsidP="000A5923">
      <w:pPr>
        <w:pStyle w:val="BodyText"/>
        <w:tabs>
          <w:tab w:val="left" w:pos="0"/>
        </w:tabs>
        <w:kinsoku w:val="0"/>
        <w:overflowPunct w:val="0"/>
        <w:spacing w:before="4"/>
        <w:jc w:val="both"/>
        <w:rPr>
          <w:i/>
          <w:iCs/>
          <w:sz w:val="24"/>
          <w:szCs w:val="24"/>
        </w:rPr>
      </w:pPr>
    </w:p>
    <w:p w:rsidR="001272A5" w:rsidRDefault="001835B0" w:rsidP="000A5923">
      <w:pPr>
        <w:pStyle w:val="BodyText"/>
        <w:tabs>
          <w:tab w:val="left" w:pos="0"/>
        </w:tabs>
        <w:kinsoku w:val="0"/>
        <w:overflowPunct w:val="0"/>
        <w:ind w:left="120"/>
        <w:jc w:val="both"/>
      </w:pPr>
      <w:proofErr w:type="gramStart"/>
      <w:r>
        <w:t>(</w:t>
      </w:r>
      <w:proofErr w:type="spellStart"/>
      <w:r w:rsidR="009F3567">
        <w:t>Утицајност</w:t>
      </w:r>
      <w:proofErr w:type="spellEnd"/>
      <w:r>
        <w:t xml:space="preserve">; </w:t>
      </w:r>
      <w:proofErr w:type="spellStart"/>
      <w:r w:rsidR="009F3567">
        <w:t>параметри</w:t>
      </w:r>
      <w:proofErr w:type="spellEnd"/>
      <w:r>
        <w:t xml:space="preserve"> </w:t>
      </w:r>
      <w:proofErr w:type="spellStart"/>
      <w:r w:rsidR="009F3567">
        <w:t>квалитета</w:t>
      </w:r>
      <w:proofErr w:type="spellEnd"/>
      <w:r>
        <w:t xml:space="preserve"> </w:t>
      </w:r>
      <w:proofErr w:type="spellStart"/>
      <w:r w:rsidR="009F3567">
        <w:t>часописа</w:t>
      </w:r>
      <w:proofErr w:type="spellEnd"/>
      <w:r>
        <w:t xml:space="preserve"> </w:t>
      </w:r>
      <w:r w:rsidR="009F3567">
        <w:t>и</w:t>
      </w:r>
      <w:r>
        <w:t xml:space="preserve"> </w:t>
      </w:r>
      <w:proofErr w:type="spellStart"/>
      <w:r w:rsidR="009F3567">
        <w:t>позитивна</w:t>
      </w:r>
      <w:proofErr w:type="spellEnd"/>
      <w:r>
        <w:t xml:space="preserve"> </w:t>
      </w:r>
      <w:proofErr w:type="spellStart"/>
      <w:r w:rsidR="009F3567">
        <w:t>цитираност</w:t>
      </w:r>
      <w:proofErr w:type="spellEnd"/>
      <w:r>
        <w:t xml:space="preserve"> </w:t>
      </w:r>
      <w:proofErr w:type="spellStart"/>
      <w:r w:rsidR="009F3567">
        <w:t>кандидатових</w:t>
      </w:r>
      <w:proofErr w:type="spellEnd"/>
      <w:r>
        <w:t xml:space="preserve"> </w:t>
      </w:r>
      <w:proofErr w:type="spellStart"/>
      <w:r w:rsidR="009F3567">
        <w:t>радова</w:t>
      </w:r>
      <w:proofErr w:type="spellEnd"/>
      <w:r>
        <w:t xml:space="preserve">; </w:t>
      </w:r>
      <w:proofErr w:type="spellStart"/>
      <w:r w:rsidR="009F3567">
        <w:t>ефективни</w:t>
      </w:r>
      <w:proofErr w:type="spellEnd"/>
      <w:r>
        <w:t xml:space="preserve"> </w:t>
      </w:r>
      <w:proofErr w:type="spellStart"/>
      <w:r w:rsidR="009F3567">
        <w:t>број</w:t>
      </w:r>
      <w:proofErr w:type="spellEnd"/>
      <w:r>
        <w:t xml:space="preserve"> </w:t>
      </w:r>
      <w:proofErr w:type="spellStart"/>
      <w:r w:rsidR="009F3567">
        <w:t>радова</w:t>
      </w:r>
      <w:proofErr w:type="spellEnd"/>
      <w:r>
        <w:t xml:space="preserve"> </w:t>
      </w:r>
      <w:r w:rsidR="009F3567">
        <w:t>и</w:t>
      </w:r>
      <w:r>
        <w:t xml:space="preserve"> </w:t>
      </w:r>
      <w:proofErr w:type="spellStart"/>
      <w:r w:rsidR="009F3567">
        <w:t>број</w:t>
      </w:r>
      <w:proofErr w:type="spellEnd"/>
      <w:r>
        <w:t xml:space="preserve"> </w:t>
      </w:r>
      <w:proofErr w:type="spellStart"/>
      <w:r w:rsidR="009F3567">
        <w:t>радова</w:t>
      </w:r>
      <w:proofErr w:type="spellEnd"/>
      <w:r>
        <w:t xml:space="preserve"> </w:t>
      </w:r>
      <w:proofErr w:type="spellStart"/>
      <w:r w:rsidR="009F3567">
        <w:t>нормиран</w:t>
      </w:r>
      <w:proofErr w:type="spellEnd"/>
      <w:r>
        <w:t xml:space="preserve"> </w:t>
      </w:r>
      <w:proofErr w:type="spellStart"/>
      <w:r w:rsidR="009F3567">
        <w:t>на</w:t>
      </w:r>
      <w:proofErr w:type="spellEnd"/>
      <w:r>
        <w:t xml:space="preserve"> </w:t>
      </w:r>
      <w:proofErr w:type="spellStart"/>
      <w:r w:rsidR="009F3567">
        <w:t>основу</w:t>
      </w:r>
      <w:proofErr w:type="spellEnd"/>
      <w:r>
        <w:t xml:space="preserve"> </w:t>
      </w:r>
      <w:proofErr w:type="spellStart"/>
      <w:r w:rsidR="009F3567">
        <w:t>броја</w:t>
      </w:r>
      <w:proofErr w:type="spellEnd"/>
      <w:r>
        <w:t xml:space="preserve"> </w:t>
      </w:r>
      <w:proofErr w:type="spellStart"/>
      <w:r w:rsidR="009F3567">
        <w:t>коаутора</w:t>
      </w:r>
      <w:proofErr w:type="spellEnd"/>
      <w:r>
        <w:t xml:space="preserve">; </w:t>
      </w:r>
      <w:proofErr w:type="spellStart"/>
      <w:r w:rsidR="009F3567">
        <w:t>степен</w:t>
      </w:r>
      <w:proofErr w:type="spellEnd"/>
      <w:r>
        <w:t xml:space="preserve"> </w:t>
      </w:r>
      <w:proofErr w:type="spellStart"/>
      <w:r w:rsidR="009F3567">
        <w:t>самосталности</w:t>
      </w:r>
      <w:proofErr w:type="spellEnd"/>
      <w:r>
        <w:t xml:space="preserve"> </w:t>
      </w:r>
      <w:r w:rsidR="009F3567">
        <w:t>и</w:t>
      </w:r>
      <w:r>
        <w:t xml:space="preserve"> </w:t>
      </w:r>
      <w:proofErr w:type="spellStart"/>
      <w:r w:rsidR="009F3567">
        <w:t>степен</w:t>
      </w:r>
      <w:proofErr w:type="spellEnd"/>
      <w:r>
        <w:t xml:space="preserve"> </w:t>
      </w:r>
      <w:r w:rsidR="00EC7256">
        <w:rPr>
          <w:iCs/>
          <w:lang w:val="sr-Cyrl-RS"/>
        </w:rPr>
        <w:t>учешћа</w:t>
      </w:r>
      <w:r>
        <w:rPr>
          <w:spacing w:val="-30"/>
        </w:rPr>
        <w:t xml:space="preserve"> </w:t>
      </w:r>
      <w:r w:rsidR="009F3567">
        <w:t>у</w:t>
      </w:r>
      <w:r>
        <w:t xml:space="preserve"> </w:t>
      </w:r>
      <w:proofErr w:type="spellStart"/>
      <w:r w:rsidR="009F3567">
        <w:t>реализацији</w:t>
      </w:r>
      <w:proofErr w:type="spellEnd"/>
      <w:r>
        <w:t xml:space="preserve"> </w:t>
      </w:r>
      <w:proofErr w:type="spellStart"/>
      <w:r w:rsidR="009F3567">
        <w:t>радова</w:t>
      </w:r>
      <w:proofErr w:type="spellEnd"/>
      <w:r>
        <w:t xml:space="preserve"> </w:t>
      </w:r>
      <w:r w:rsidR="009F3567">
        <w:t>у</w:t>
      </w:r>
      <w:r>
        <w:t xml:space="preserve"> </w:t>
      </w:r>
      <w:proofErr w:type="spellStart"/>
      <w:r w:rsidR="009F3567">
        <w:t>научним</w:t>
      </w:r>
      <w:proofErr w:type="spellEnd"/>
      <w:r>
        <w:t xml:space="preserve"> </w:t>
      </w:r>
      <w:proofErr w:type="spellStart"/>
      <w:r w:rsidR="009F3567">
        <w:t>центрима</w:t>
      </w:r>
      <w:proofErr w:type="spellEnd"/>
      <w:r>
        <w:t xml:space="preserve"> </w:t>
      </w:r>
      <w:r w:rsidR="009F3567">
        <w:t>у</w:t>
      </w:r>
      <w:r>
        <w:t xml:space="preserve"> </w:t>
      </w:r>
      <w:proofErr w:type="spellStart"/>
      <w:r w:rsidR="009F3567">
        <w:t>земљи</w:t>
      </w:r>
      <w:proofErr w:type="spellEnd"/>
      <w:r>
        <w:t xml:space="preserve"> </w:t>
      </w:r>
      <w:r w:rsidR="009F3567">
        <w:t>и</w:t>
      </w:r>
      <w:r>
        <w:t xml:space="preserve"> </w:t>
      </w:r>
      <w:proofErr w:type="spellStart"/>
      <w:r w:rsidR="009F3567">
        <w:t>иностранству</w:t>
      </w:r>
      <w:proofErr w:type="spellEnd"/>
      <w:r>
        <w:t xml:space="preserve">; </w:t>
      </w:r>
      <w:proofErr w:type="spellStart"/>
      <w:r w:rsidR="009F3567">
        <w:t>допринос</w:t>
      </w:r>
      <w:proofErr w:type="spellEnd"/>
      <w:r>
        <w:t xml:space="preserve"> </w:t>
      </w:r>
      <w:proofErr w:type="spellStart"/>
      <w:r w:rsidR="009F3567">
        <w:t>кандидата</w:t>
      </w:r>
      <w:proofErr w:type="spellEnd"/>
      <w:r>
        <w:t xml:space="preserve"> </w:t>
      </w:r>
      <w:proofErr w:type="spellStart"/>
      <w:r w:rsidR="009F3567">
        <w:t>реализацији</w:t>
      </w:r>
      <w:proofErr w:type="spellEnd"/>
      <w:r>
        <w:t xml:space="preserve"> </w:t>
      </w:r>
      <w:proofErr w:type="spellStart"/>
      <w:r w:rsidR="009F3567">
        <w:t>коауторских</w:t>
      </w:r>
      <w:proofErr w:type="spellEnd"/>
      <w:r>
        <w:t xml:space="preserve"> </w:t>
      </w:r>
      <w:proofErr w:type="spellStart"/>
      <w:r w:rsidR="009F3567">
        <w:t>радова</w:t>
      </w:r>
      <w:proofErr w:type="spellEnd"/>
      <w:r>
        <w:t xml:space="preserve">; </w:t>
      </w:r>
      <w:proofErr w:type="spellStart"/>
      <w:r w:rsidR="009F3567">
        <w:t>значај</w:t>
      </w:r>
      <w:proofErr w:type="spellEnd"/>
      <w:r>
        <w:t xml:space="preserve"> </w:t>
      </w:r>
      <w:proofErr w:type="spellStart"/>
      <w:r w:rsidR="009F3567">
        <w:t>радова</w:t>
      </w:r>
      <w:proofErr w:type="spellEnd"/>
      <w:r>
        <w:t>).</w:t>
      </w:r>
      <w:proofErr w:type="gramEnd"/>
    </w:p>
    <w:p w:rsidR="001272A5" w:rsidRDefault="001272A5">
      <w:pPr>
        <w:pStyle w:val="BodyText"/>
        <w:kinsoku w:val="0"/>
        <w:overflowPunct w:val="0"/>
        <w:spacing w:before="1"/>
        <w:rPr>
          <w:sz w:val="24"/>
          <w:szCs w:val="24"/>
        </w:rPr>
      </w:pPr>
    </w:p>
    <w:p w:rsidR="001272A5" w:rsidRDefault="003E1F17" w:rsidP="00717BCF">
      <w:pPr>
        <w:pStyle w:val="Heading2"/>
        <w:tabs>
          <w:tab w:val="left" w:pos="390"/>
        </w:tabs>
        <w:kinsoku w:val="0"/>
        <w:overflowPunct w:val="0"/>
        <w:ind w:left="142" w:hanging="851"/>
      </w:pPr>
      <w:r>
        <w:t xml:space="preserve">V </w:t>
      </w:r>
      <w:proofErr w:type="spellStart"/>
      <w:r w:rsidR="009F3567">
        <w:t>Оцена</w:t>
      </w:r>
      <w:proofErr w:type="spellEnd"/>
      <w:r w:rsidR="001835B0">
        <w:t xml:space="preserve"> </w:t>
      </w:r>
      <w:proofErr w:type="spellStart"/>
      <w:r w:rsidR="009F3567">
        <w:t>Комисије</w:t>
      </w:r>
      <w:proofErr w:type="spellEnd"/>
      <w:r w:rsidR="001835B0">
        <w:t xml:space="preserve"> </w:t>
      </w:r>
      <w:r w:rsidR="009F3567">
        <w:t>о</w:t>
      </w:r>
      <w:r w:rsidR="001835B0">
        <w:t xml:space="preserve"> </w:t>
      </w:r>
      <w:proofErr w:type="spellStart"/>
      <w:r w:rsidR="009F3567">
        <w:t>научном</w:t>
      </w:r>
      <w:proofErr w:type="spellEnd"/>
      <w:r w:rsidR="001835B0">
        <w:t xml:space="preserve"> </w:t>
      </w:r>
      <w:proofErr w:type="spellStart"/>
      <w:r w:rsidR="009F3567">
        <w:t>доприносу</w:t>
      </w:r>
      <w:proofErr w:type="spellEnd"/>
      <w:r w:rsidR="001835B0">
        <w:t xml:space="preserve"> </w:t>
      </w:r>
      <w:proofErr w:type="spellStart"/>
      <w:r w:rsidR="009F3567">
        <w:t>кандидата</w:t>
      </w:r>
      <w:proofErr w:type="spellEnd"/>
      <w:r w:rsidR="001835B0">
        <w:t xml:space="preserve">, </w:t>
      </w:r>
      <w:proofErr w:type="spellStart"/>
      <w:r w:rsidR="009F3567">
        <w:t>са</w:t>
      </w:r>
      <w:proofErr w:type="spellEnd"/>
      <w:r w:rsidR="001835B0">
        <w:rPr>
          <w:spacing w:val="-15"/>
        </w:rPr>
        <w:t xml:space="preserve"> </w:t>
      </w:r>
      <w:proofErr w:type="spellStart"/>
      <w:r w:rsidR="009F3567">
        <w:t>образложењем</w:t>
      </w:r>
      <w:proofErr w:type="spellEnd"/>
      <w:r w:rsidR="001835B0">
        <w:t>:</w:t>
      </w:r>
      <w:bookmarkStart w:id="0" w:name="_GoBack"/>
      <w:bookmarkEnd w:id="0"/>
    </w:p>
    <w:p w:rsidR="001272A5" w:rsidRDefault="001272A5">
      <w:pPr>
        <w:pStyle w:val="BodyText"/>
        <w:kinsoku w:val="0"/>
        <w:overflowPunct w:val="0"/>
        <w:spacing w:before="8"/>
        <w:rPr>
          <w:b/>
          <w:bCs/>
          <w:sz w:val="24"/>
          <w:szCs w:val="24"/>
        </w:rPr>
      </w:pPr>
    </w:p>
    <w:tbl>
      <w:tblPr>
        <w:tblW w:w="9596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  <w:gridCol w:w="4016"/>
      </w:tblGrid>
      <w:tr w:rsidR="001272A5" w:rsidTr="00972B44">
        <w:trPr>
          <w:trHeight w:hRule="exact" w:val="493"/>
        </w:trPr>
        <w:tc>
          <w:tcPr>
            <w:tcW w:w="55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272A5" w:rsidRDefault="009F3567">
            <w:pPr>
              <w:pStyle w:val="TableParagraph"/>
              <w:kinsoku w:val="0"/>
              <w:overflowPunct w:val="0"/>
              <w:ind w:left="0"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ПРЕДСЕДНИК</w:t>
            </w:r>
            <w:r w:rsidR="001835B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КОМИСИЈЕ</w:t>
            </w:r>
          </w:p>
        </w:tc>
      </w:tr>
      <w:tr w:rsidR="001272A5" w:rsidTr="00972B44">
        <w:trPr>
          <w:trHeight w:hRule="exact" w:val="457"/>
        </w:trPr>
        <w:tc>
          <w:tcPr>
            <w:tcW w:w="5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1272A5" w:rsidRDefault="001272A5">
            <w:pPr>
              <w:pStyle w:val="TableParagraph"/>
              <w:kinsoku w:val="0"/>
              <w:overflowPunct w:val="0"/>
              <w:ind w:left="0"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6" w:type="dxa"/>
            <w:tcBorders>
              <w:top w:val="none" w:sz="6" w:space="0" w:color="auto"/>
              <w:left w:val="none" w:sz="6" w:space="0" w:color="auto"/>
              <w:bottom w:val="single" w:sz="5" w:space="0" w:color="000000"/>
              <w:right w:val="single" w:sz="2" w:space="0" w:color="000000"/>
            </w:tcBorders>
          </w:tcPr>
          <w:p w:rsidR="001272A5" w:rsidRPr="00972B44" w:rsidRDefault="001272A5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272A5" w:rsidTr="00972B44">
        <w:trPr>
          <w:trHeight w:hRule="exact" w:val="516"/>
        </w:trPr>
        <w:tc>
          <w:tcPr>
            <w:tcW w:w="5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1272A5" w:rsidRDefault="00127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6" w:type="dxa"/>
            <w:tcBorders>
              <w:top w:val="single" w:sz="5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1272A5" w:rsidRDefault="009F3567">
            <w:pPr>
              <w:pStyle w:val="TableParagraph"/>
              <w:kinsoku w:val="0"/>
              <w:overflowPunct w:val="0"/>
              <w:spacing w:before="1"/>
              <w:ind w:left="0" w:righ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2"/>
                <w:szCs w:val="22"/>
              </w:rPr>
              <w:t>Име</w:t>
            </w:r>
            <w:proofErr w:type="spellEnd"/>
            <w:r w:rsidR="001835B0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презиме</w:t>
            </w:r>
            <w:proofErr w:type="spellEnd"/>
            <w:r w:rsidR="001835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="001835B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научно</w:t>
            </w:r>
            <w:proofErr w:type="spellEnd"/>
            <w:r w:rsidR="001835B0"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наставно</w:t>
            </w:r>
            <w:proofErr w:type="spellEnd"/>
            <w:r w:rsidR="001835B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звање</w:t>
            </w:r>
            <w:proofErr w:type="spellEnd"/>
          </w:p>
        </w:tc>
      </w:tr>
    </w:tbl>
    <w:p w:rsidR="001272A5" w:rsidRDefault="001272A5">
      <w:pPr>
        <w:rPr>
          <w:rFonts w:ascii="Times New Roman" w:hAnsi="Times New Roman" w:cs="Times New Roman"/>
        </w:rPr>
        <w:sectPr w:rsidR="001272A5" w:rsidSect="000A5923">
          <w:pgSz w:w="12240" w:h="15840"/>
          <w:pgMar w:top="1440" w:right="1183" w:bottom="280" w:left="1320" w:header="720" w:footer="720" w:gutter="0"/>
          <w:cols w:space="720"/>
          <w:noEndnote/>
        </w:sectPr>
      </w:pPr>
    </w:p>
    <w:p w:rsidR="0046416D" w:rsidRPr="0046416D" w:rsidRDefault="0046416D" w:rsidP="00C029DD">
      <w:pPr>
        <w:widowControl/>
        <w:autoSpaceDE/>
        <w:autoSpaceDN/>
        <w:adjustRightInd/>
        <w:jc w:val="center"/>
        <w:rPr>
          <w:rFonts w:eastAsiaTheme="minorHAnsi"/>
          <w:b/>
          <w:bCs/>
          <w:sz w:val="22"/>
          <w:szCs w:val="22"/>
        </w:rPr>
      </w:pPr>
      <w:proofErr w:type="spellStart"/>
      <w:r w:rsidRPr="0046416D">
        <w:rPr>
          <w:rFonts w:eastAsiaTheme="minorHAnsi"/>
          <w:b/>
          <w:bCs/>
          <w:sz w:val="22"/>
          <w:szCs w:val="22"/>
        </w:rPr>
        <w:lastRenderedPageBreak/>
        <w:t>За</w:t>
      </w:r>
      <w:proofErr w:type="spellEnd"/>
      <w:r w:rsidRPr="0046416D">
        <w:rPr>
          <w:rFonts w:eastAsiaTheme="minorHAnsi"/>
          <w:b/>
          <w:bCs/>
          <w:sz w:val="22"/>
          <w:szCs w:val="22"/>
        </w:rPr>
        <w:t xml:space="preserve"> </w:t>
      </w:r>
      <w:proofErr w:type="spellStart"/>
      <w:r w:rsidRPr="0046416D">
        <w:rPr>
          <w:rFonts w:eastAsiaTheme="minorHAnsi"/>
          <w:b/>
          <w:bCs/>
          <w:sz w:val="22"/>
          <w:szCs w:val="22"/>
        </w:rPr>
        <w:t>техничко-технолошке</w:t>
      </w:r>
      <w:proofErr w:type="spellEnd"/>
      <w:r w:rsidRPr="0046416D">
        <w:rPr>
          <w:rFonts w:eastAsiaTheme="minorHAnsi"/>
          <w:b/>
          <w:bCs/>
          <w:sz w:val="22"/>
          <w:szCs w:val="22"/>
        </w:rPr>
        <w:t xml:space="preserve"> и </w:t>
      </w:r>
      <w:proofErr w:type="spellStart"/>
      <w:r w:rsidRPr="0046416D">
        <w:rPr>
          <w:rFonts w:eastAsiaTheme="minorHAnsi"/>
          <w:b/>
          <w:bCs/>
          <w:sz w:val="22"/>
          <w:szCs w:val="22"/>
        </w:rPr>
        <w:t>биотехничке</w:t>
      </w:r>
      <w:proofErr w:type="spellEnd"/>
      <w:r w:rsidRPr="0046416D">
        <w:rPr>
          <w:rFonts w:eastAsiaTheme="minorHAnsi"/>
          <w:b/>
          <w:bCs/>
          <w:sz w:val="22"/>
          <w:szCs w:val="22"/>
        </w:rPr>
        <w:t xml:space="preserve"> </w:t>
      </w:r>
      <w:proofErr w:type="spellStart"/>
      <w:r w:rsidRPr="0046416D">
        <w:rPr>
          <w:rFonts w:eastAsiaTheme="minorHAnsi"/>
          <w:b/>
          <w:bCs/>
          <w:sz w:val="22"/>
          <w:szCs w:val="22"/>
        </w:rPr>
        <w:t>науке</w:t>
      </w:r>
      <w:proofErr w:type="spellEnd"/>
    </w:p>
    <w:p w:rsidR="0046416D" w:rsidRPr="0046416D" w:rsidRDefault="0046416D" w:rsidP="0046416D">
      <w:pPr>
        <w:widowControl/>
        <w:autoSpaceDE/>
        <w:autoSpaceDN/>
        <w:adjustRightInd/>
        <w:rPr>
          <w:rFonts w:eastAsiaTheme="minorHAnsi"/>
          <w:b/>
          <w:bCs/>
          <w:sz w:val="22"/>
          <w:szCs w:val="22"/>
        </w:rPr>
      </w:pPr>
    </w:p>
    <w:tbl>
      <w:tblPr>
        <w:tblW w:w="10226" w:type="dxa"/>
        <w:tblInd w:w="-5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806"/>
        <w:gridCol w:w="1194"/>
        <w:gridCol w:w="1808"/>
      </w:tblGrid>
      <w:tr w:rsidR="0046416D" w:rsidRPr="0046416D" w:rsidTr="00DE4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3"/>
        </w:trPr>
        <w:tc>
          <w:tcPr>
            <w:tcW w:w="1418" w:type="dxa"/>
            <w:tcBorders>
              <w:top w:val="single" w:sz="11" w:space="0" w:color="9F9F9F"/>
              <w:left w:val="single" w:sz="5" w:space="0" w:color="000000"/>
              <w:bottom w:val="single" w:sz="5" w:space="0" w:color="9F9F9F"/>
              <w:right w:val="single" w:sz="5" w:space="0" w:color="9F9F9F"/>
            </w:tcBorders>
          </w:tcPr>
          <w:p w:rsidR="0046416D" w:rsidRPr="0046416D" w:rsidRDefault="0046416D" w:rsidP="0046416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  <w:proofErr w:type="spellStart"/>
            <w:r w:rsidRPr="0046416D">
              <w:rPr>
                <w:rFonts w:eastAsiaTheme="minorHAnsi"/>
                <w:sz w:val="22"/>
                <w:szCs w:val="22"/>
              </w:rPr>
              <w:t>Диференци</w:t>
            </w:r>
            <w:proofErr w:type="spellEnd"/>
            <w:r w:rsidRPr="0046416D">
              <w:rPr>
                <w:rFonts w:eastAsiaTheme="minorHAnsi"/>
                <w:sz w:val="22"/>
                <w:szCs w:val="22"/>
              </w:rPr>
              <w:t>-</w:t>
            </w:r>
          </w:p>
          <w:p w:rsidR="0046416D" w:rsidRPr="0046416D" w:rsidRDefault="0046416D" w:rsidP="0046416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  <w:proofErr w:type="spellStart"/>
            <w:r w:rsidRPr="0046416D">
              <w:rPr>
                <w:rFonts w:eastAsiaTheme="minorHAnsi"/>
                <w:sz w:val="22"/>
                <w:szCs w:val="22"/>
              </w:rPr>
              <w:t>јални</w:t>
            </w:r>
            <w:proofErr w:type="spellEnd"/>
            <w:r w:rsidRPr="0046416D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6416D">
              <w:rPr>
                <w:rFonts w:eastAsiaTheme="minorHAnsi"/>
                <w:sz w:val="22"/>
                <w:szCs w:val="22"/>
              </w:rPr>
              <w:t>услов</w:t>
            </w:r>
            <w:proofErr w:type="spellEnd"/>
            <w:r w:rsidRPr="0046416D">
              <w:rPr>
                <w:rFonts w:eastAsiaTheme="minorHAnsi"/>
                <w:sz w:val="22"/>
                <w:szCs w:val="22"/>
              </w:rPr>
              <w:t xml:space="preserve"> - </w:t>
            </w:r>
            <w:proofErr w:type="spellStart"/>
            <w:r w:rsidRPr="0046416D">
              <w:rPr>
                <w:rFonts w:eastAsiaTheme="minorHAnsi"/>
                <w:sz w:val="22"/>
                <w:szCs w:val="22"/>
              </w:rPr>
              <w:t>од</w:t>
            </w:r>
            <w:proofErr w:type="spellEnd"/>
            <w:r w:rsidRPr="0046416D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6416D">
              <w:rPr>
                <w:rFonts w:eastAsiaTheme="minorHAnsi"/>
                <w:sz w:val="22"/>
                <w:szCs w:val="22"/>
              </w:rPr>
              <w:t>првог</w:t>
            </w:r>
            <w:proofErr w:type="spellEnd"/>
            <w:r w:rsidRPr="0046416D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6416D">
              <w:rPr>
                <w:rFonts w:eastAsiaTheme="minorHAnsi"/>
                <w:sz w:val="22"/>
                <w:szCs w:val="22"/>
              </w:rPr>
              <w:t>избора</w:t>
            </w:r>
            <w:proofErr w:type="spellEnd"/>
            <w:r w:rsidRPr="0046416D">
              <w:rPr>
                <w:rFonts w:eastAsiaTheme="minorHAnsi"/>
                <w:sz w:val="22"/>
                <w:szCs w:val="22"/>
              </w:rPr>
              <w:t xml:space="preserve"> у </w:t>
            </w:r>
            <w:proofErr w:type="spellStart"/>
            <w:r w:rsidRPr="0046416D">
              <w:rPr>
                <w:rFonts w:eastAsiaTheme="minorHAnsi"/>
                <w:sz w:val="22"/>
                <w:szCs w:val="22"/>
              </w:rPr>
              <w:t>претходно</w:t>
            </w:r>
            <w:proofErr w:type="spellEnd"/>
            <w:r w:rsidRPr="0046416D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6416D">
              <w:rPr>
                <w:rFonts w:eastAsiaTheme="minorHAnsi"/>
                <w:sz w:val="22"/>
                <w:szCs w:val="22"/>
              </w:rPr>
              <w:t>звање</w:t>
            </w:r>
            <w:proofErr w:type="spellEnd"/>
            <w:r w:rsidRPr="0046416D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6416D">
              <w:rPr>
                <w:rFonts w:eastAsiaTheme="minorHAnsi"/>
                <w:sz w:val="22"/>
                <w:szCs w:val="22"/>
              </w:rPr>
              <w:t>до</w:t>
            </w:r>
            <w:proofErr w:type="spellEnd"/>
            <w:r w:rsidRPr="0046416D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6416D">
              <w:rPr>
                <w:rFonts w:eastAsiaTheme="minorHAnsi"/>
                <w:sz w:val="22"/>
                <w:szCs w:val="22"/>
              </w:rPr>
              <w:t>избора</w:t>
            </w:r>
            <w:proofErr w:type="spellEnd"/>
            <w:r w:rsidRPr="0046416D">
              <w:rPr>
                <w:rFonts w:eastAsiaTheme="minorHAnsi"/>
                <w:sz w:val="22"/>
                <w:szCs w:val="22"/>
              </w:rPr>
              <w:t xml:space="preserve"> у </w:t>
            </w:r>
            <w:proofErr w:type="spellStart"/>
            <w:r w:rsidRPr="0046416D">
              <w:rPr>
                <w:rFonts w:eastAsiaTheme="minorHAnsi"/>
                <w:sz w:val="22"/>
                <w:szCs w:val="22"/>
              </w:rPr>
              <w:t>звање</w:t>
            </w:r>
            <w:proofErr w:type="spellEnd"/>
          </w:p>
        </w:tc>
        <w:tc>
          <w:tcPr>
            <w:tcW w:w="5806" w:type="dxa"/>
            <w:tcBorders>
              <w:top w:val="single" w:sz="11" w:space="0" w:color="9F9F9F"/>
              <w:left w:val="single" w:sz="5" w:space="0" w:color="9F9F9F"/>
              <w:bottom w:val="single" w:sz="5" w:space="0" w:color="9F9F9F"/>
              <w:right w:val="single" w:sz="11" w:space="0" w:color="9F9F9F"/>
            </w:tcBorders>
          </w:tcPr>
          <w:p w:rsidR="0046416D" w:rsidRPr="0046416D" w:rsidRDefault="0046416D" w:rsidP="0046416D">
            <w:pPr>
              <w:widowControl/>
              <w:autoSpaceDE/>
              <w:autoSpaceDN/>
              <w:adjustRightInd/>
              <w:rPr>
                <w:rFonts w:eastAsiaTheme="minorHAnsi"/>
                <w:b/>
                <w:bCs/>
                <w:sz w:val="22"/>
                <w:szCs w:val="22"/>
              </w:rPr>
            </w:pPr>
          </w:p>
          <w:p w:rsidR="0046416D" w:rsidRPr="0046416D" w:rsidRDefault="0046416D" w:rsidP="0046416D">
            <w:pPr>
              <w:widowControl/>
              <w:autoSpaceDE/>
              <w:autoSpaceDN/>
              <w:adjustRightInd/>
              <w:rPr>
                <w:rFonts w:eastAsiaTheme="minorHAnsi"/>
                <w:b/>
                <w:bCs/>
                <w:sz w:val="22"/>
                <w:szCs w:val="22"/>
              </w:rPr>
            </w:pPr>
          </w:p>
          <w:p w:rsidR="0046416D" w:rsidRPr="0046416D" w:rsidRDefault="0046416D" w:rsidP="0046416D">
            <w:pPr>
              <w:widowControl/>
              <w:autoSpaceDE/>
              <w:autoSpaceDN/>
              <w:adjustRightInd/>
              <w:rPr>
                <w:rFonts w:eastAsiaTheme="minorHAnsi"/>
                <w:b/>
                <w:bCs/>
                <w:sz w:val="22"/>
                <w:szCs w:val="22"/>
              </w:rPr>
            </w:pPr>
          </w:p>
          <w:p w:rsidR="0046416D" w:rsidRPr="0046416D" w:rsidRDefault="0046416D" w:rsidP="0046416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  <w:proofErr w:type="spellStart"/>
            <w:r w:rsidRPr="0046416D">
              <w:rPr>
                <w:rFonts w:eastAsiaTheme="minorHAnsi"/>
                <w:sz w:val="22"/>
                <w:szCs w:val="22"/>
              </w:rPr>
              <w:t>Потребно</w:t>
            </w:r>
            <w:proofErr w:type="spellEnd"/>
            <w:r w:rsidRPr="0046416D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6416D">
              <w:rPr>
                <w:rFonts w:eastAsiaTheme="minorHAnsi"/>
                <w:sz w:val="22"/>
                <w:szCs w:val="22"/>
              </w:rPr>
              <w:t>је</w:t>
            </w:r>
            <w:proofErr w:type="spellEnd"/>
            <w:r w:rsidRPr="0046416D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6416D">
              <w:rPr>
                <w:rFonts w:eastAsiaTheme="minorHAnsi"/>
                <w:sz w:val="22"/>
                <w:szCs w:val="22"/>
              </w:rPr>
              <w:t>да</w:t>
            </w:r>
            <w:proofErr w:type="spellEnd"/>
            <w:r w:rsidRPr="0046416D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6416D">
              <w:rPr>
                <w:rFonts w:eastAsiaTheme="minorHAnsi"/>
                <w:sz w:val="22"/>
                <w:szCs w:val="22"/>
              </w:rPr>
              <w:t>кандидат</w:t>
            </w:r>
            <w:proofErr w:type="spellEnd"/>
            <w:r w:rsidRPr="0046416D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6416D">
              <w:rPr>
                <w:rFonts w:eastAsiaTheme="minorHAnsi"/>
                <w:sz w:val="22"/>
                <w:szCs w:val="22"/>
              </w:rPr>
              <w:t>има</w:t>
            </w:r>
            <w:proofErr w:type="spellEnd"/>
            <w:r w:rsidRPr="0046416D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6416D">
              <w:rPr>
                <w:rFonts w:eastAsiaTheme="minorHAnsi"/>
                <w:sz w:val="22"/>
                <w:szCs w:val="22"/>
              </w:rPr>
              <w:t>најмање</w:t>
            </w:r>
            <w:proofErr w:type="spellEnd"/>
            <w:r w:rsidRPr="0046416D">
              <w:rPr>
                <w:rFonts w:eastAsiaTheme="minorHAnsi"/>
                <w:sz w:val="22"/>
                <w:szCs w:val="22"/>
              </w:rPr>
              <w:t xml:space="preserve"> XX </w:t>
            </w:r>
            <w:proofErr w:type="spellStart"/>
            <w:r w:rsidRPr="0046416D">
              <w:rPr>
                <w:rFonts w:eastAsiaTheme="minorHAnsi"/>
                <w:sz w:val="22"/>
                <w:szCs w:val="22"/>
              </w:rPr>
              <w:t>поена</w:t>
            </w:r>
            <w:proofErr w:type="spellEnd"/>
            <w:r w:rsidRPr="0046416D">
              <w:rPr>
                <w:rFonts w:eastAsiaTheme="minorHAnsi"/>
                <w:sz w:val="22"/>
                <w:szCs w:val="22"/>
              </w:rPr>
              <w:t xml:space="preserve">, </w:t>
            </w:r>
            <w:proofErr w:type="spellStart"/>
            <w:r w:rsidRPr="0046416D">
              <w:rPr>
                <w:rFonts w:eastAsiaTheme="minorHAnsi"/>
                <w:sz w:val="22"/>
                <w:szCs w:val="22"/>
              </w:rPr>
              <w:t>који</w:t>
            </w:r>
            <w:proofErr w:type="spellEnd"/>
            <w:r w:rsidRPr="0046416D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6416D">
              <w:rPr>
                <w:rFonts w:eastAsiaTheme="minorHAnsi"/>
                <w:sz w:val="22"/>
                <w:szCs w:val="22"/>
              </w:rPr>
              <w:t>треба</w:t>
            </w:r>
            <w:proofErr w:type="spellEnd"/>
            <w:r w:rsidRPr="0046416D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6416D">
              <w:rPr>
                <w:rFonts w:eastAsiaTheme="minorHAnsi"/>
                <w:sz w:val="22"/>
                <w:szCs w:val="22"/>
              </w:rPr>
              <w:t>да</w:t>
            </w:r>
            <w:proofErr w:type="spellEnd"/>
            <w:r w:rsidRPr="0046416D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6416D">
              <w:rPr>
                <w:rFonts w:eastAsiaTheme="minorHAnsi"/>
                <w:sz w:val="22"/>
                <w:szCs w:val="22"/>
              </w:rPr>
              <w:t>припадају</w:t>
            </w:r>
            <w:proofErr w:type="spellEnd"/>
            <w:r w:rsidRPr="0046416D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6416D">
              <w:rPr>
                <w:rFonts w:eastAsiaTheme="minorHAnsi"/>
                <w:sz w:val="22"/>
                <w:szCs w:val="22"/>
              </w:rPr>
              <w:t>следећим</w:t>
            </w:r>
            <w:proofErr w:type="spellEnd"/>
            <w:r w:rsidRPr="0046416D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6416D">
              <w:rPr>
                <w:rFonts w:eastAsiaTheme="minorHAnsi"/>
                <w:sz w:val="22"/>
                <w:szCs w:val="22"/>
              </w:rPr>
              <w:t>категоријама</w:t>
            </w:r>
            <w:proofErr w:type="spellEnd"/>
            <w:r w:rsidRPr="0046416D">
              <w:rPr>
                <w:rFonts w:eastAsiaTheme="minorHAnsi"/>
                <w:sz w:val="22"/>
                <w:szCs w:val="22"/>
              </w:rPr>
              <w:t>:</w:t>
            </w:r>
          </w:p>
        </w:tc>
        <w:tc>
          <w:tcPr>
            <w:tcW w:w="1194" w:type="dxa"/>
            <w:tcBorders>
              <w:top w:val="single" w:sz="11" w:space="0" w:color="9F9F9F"/>
              <w:left w:val="single" w:sz="11" w:space="0" w:color="9F9F9F"/>
              <w:bottom w:val="single" w:sz="5" w:space="0" w:color="9F9F9F"/>
              <w:right w:val="single" w:sz="11" w:space="0" w:color="9F9F9F"/>
            </w:tcBorders>
          </w:tcPr>
          <w:p w:rsidR="0046416D" w:rsidRPr="0046416D" w:rsidRDefault="0046416D" w:rsidP="0046416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11" w:space="0" w:color="9F9F9F"/>
              <w:left w:val="single" w:sz="11" w:space="0" w:color="9F9F9F"/>
              <w:bottom w:val="single" w:sz="5" w:space="0" w:color="9F9F9F"/>
              <w:right w:val="single" w:sz="5" w:space="0" w:color="000000"/>
            </w:tcBorders>
          </w:tcPr>
          <w:p w:rsidR="0046416D" w:rsidRPr="0046416D" w:rsidRDefault="0046416D" w:rsidP="0046416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</w:p>
        </w:tc>
      </w:tr>
      <w:tr w:rsidR="0046416D" w:rsidRPr="0046416D" w:rsidTr="00DE4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7"/>
        </w:trPr>
        <w:tc>
          <w:tcPr>
            <w:tcW w:w="1418" w:type="dxa"/>
            <w:tcBorders>
              <w:top w:val="single" w:sz="5" w:space="0" w:color="9F9F9F"/>
              <w:left w:val="single" w:sz="5" w:space="0" w:color="000000"/>
              <w:bottom w:val="single" w:sz="5" w:space="0" w:color="9F9F9F"/>
              <w:right w:val="single" w:sz="5" w:space="0" w:color="9F9F9F"/>
            </w:tcBorders>
          </w:tcPr>
          <w:p w:rsidR="0046416D" w:rsidRPr="0046416D" w:rsidRDefault="0046416D" w:rsidP="0046416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80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11" w:space="0" w:color="9F9F9F"/>
            </w:tcBorders>
          </w:tcPr>
          <w:p w:rsidR="0046416D" w:rsidRPr="0046416D" w:rsidRDefault="0046416D" w:rsidP="0046416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5" w:space="0" w:color="9F9F9F"/>
              <w:left w:val="single" w:sz="11" w:space="0" w:color="9F9F9F"/>
              <w:bottom w:val="single" w:sz="5" w:space="0" w:color="9F9F9F"/>
              <w:right w:val="single" w:sz="11" w:space="0" w:color="9F9F9F"/>
            </w:tcBorders>
          </w:tcPr>
          <w:p w:rsidR="0046416D" w:rsidRPr="0046416D" w:rsidRDefault="0046416D" w:rsidP="0046416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  <w:proofErr w:type="spellStart"/>
            <w:r w:rsidRPr="0046416D">
              <w:rPr>
                <w:rFonts w:eastAsiaTheme="minorHAnsi"/>
                <w:sz w:val="22"/>
                <w:szCs w:val="22"/>
              </w:rPr>
              <w:t>Неопходн</w:t>
            </w:r>
            <w:proofErr w:type="spellEnd"/>
            <w:r w:rsidRPr="0046416D">
              <w:rPr>
                <w:rFonts w:eastAsiaTheme="minorHAnsi"/>
                <w:sz w:val="22"/>
                <w:szCs w:val="22"/>
                <w:lang w:val="sr-Cyrl-RS"/>
              </w:rPr>
              <w:t>о</w:t>
            </w:r>
            <w:r w:rsidRPr="0046416D">
              <w:rPr>
                <w:rFonts w:eastAsiaTheme="minorHAnsi"/>
                <w:sz w:val="22"/>
                <w:szCs w:val="22"/>
              </w:rPr>
              <w:t xml:space="preserve">  XX=</w:t>
            </w:r>
          </w:p>
        </w:tc>
        <w:tc>
          <w:tcPr>
            <w:tcW w:w="1808" w:type="dxa"/>
            <w:tcBorders>
              <w:top w:val="single" w:sz="5" w:space="0" w:color="9F9F9F"/>
              <w:left w:val="single" w:sz="11" w:space="0" w:color="9F9F9F"/>
              <w:bottom w:val="single" w:sz="5" w:space="0" w:color="9F9F9F"/>
              <w:right w:val="single" w:sz="5" w:space="0" w:color="000000"/>
            </w:tcBorders>
          </w:tcPr>
          <w:p w:rsidR="0046416D" w:rsidRPr="0046416D" w:rsidRDefault="0046416D" w:rsidP="0046416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sr-Cyrl-RS"/>
              </w:rPr>
            </w:pPr>
            <w:r w:rsidRPr="0046416D">
              <w:rPr>
                <w:rFonts w:eastAsiaTheme="minorHAnsi"/>
                <w:sz w:val="22"/>
                <w:szCs w:val="22"/>
                <w:lang w:val="sr-Cyrl-RS"/>
              </w:rPr>
              <w:t xml:space="preserve">    </w:t>
            </w:r>
            <w:proofErr w:type="spellStart"/>
            <w:r w:rsidRPr="0046416D">
              <w:rPr>
                <w:rFonts w:eastAsiaTheme="minorHAnsi"/>
                <w:sz w:val="22"/>
                <w:szCs w:val="22"/>
              </w:rPr>
              <w:t>Остварен</w:t>
            </w:r>
            <w:proofErr w:type="spellEnd"/>
            <w:r w:rsidRPr="0046416D">
              <w:rPr>
                <w:rFonts w:eastAsiaTheme="minorHAnsi"/>
                <w:sz w:val="22"/>
                <w:szCs w:val="22"/>
                <w:lang w:val="sr-Cyrl-RS"/>
              </w:rPr>
              <w:t>о</w:t>
            </w:r>
            <w:r w:rsidRPr="0046416D">
              <w:rPr>
                <w:rFonts w:eastAsiaTheme="minorHAnsi"/>
                <w:sz w:val="22"/>
                <w:szCs w:val="22"/>
              </w:rPr>
              <w:t xml:space="preserve"> </w:t>
            </w:r>
          </w:p>
        </w:tc>
      </w:tr>
      <w:tr w:rsidR="0046416D" w:rsidRPr="0046416D" w:rsidTr="00DE4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6"/>
        </w:trPr>
        <w:tc>
          <w:tcPr>
            <w:tcW w:w="1418" w:type="dxa"/>
            <w:tcBorders>
              <w:top w:val="single" w:sz="5" w:space="0" w:color="9F9F9F"/>
              <w:left w:val="single" w:sz="5" w:space="0" w:color="000000"/>
              <w:bottom w:val="single" w:sz="5" w:space="0" w:color="9F9F9F"/>
              <w:right w:val="single" w:sz="5" w:space="0" w:color="9F9F9F"/>
            </w:tcBorders>
          </w:tcPr>
          <w:p w:rsidR="0046416D" w:rsidRPr="0046416D" w:rsidRDefault="0046416D" w:rsidP="0046416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sr-Cyrl-RS"/>
              </w:rPr>
            </w:pPr>
            <w:proofErr w:type="spellStart"/>
            <w:r w:rsidRPr="0046416D">
              <w:rPr>
                <w:rFonts w:eastAsiaTheme="minorHAnsi"/>
                <w:b/>
                <w:bCs/>
                <w:sz w:val="22"/>
                <w:szCs w:val="22"/>
              </w:rPr>
              <w:t>Научни</w:t>
            </w:r>
            <w:proofErr w:type="spellEnd"/>
            <w:r w:rsidRPr="0046416D">
              <w:rPr>
                <w:rFonts w:eastAsia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6416D">
              <w:rPr>
                <w:rFonts w:eastAsiaTheme="minorHAnsi"/>
                <w:b/>
                <w:bCs/>
                <w:sz w:val="22"/>
                <w:szCs w:val="22"/>
              </w:rPr>
              <w:t>сарадни</w:t>
            </w:r>
            <w:proofErr w:type="spellEnd"/>
            <w:r w:rsidRPr="0046416D">
              <w:rPr>
                <w:rFonts w:eastAsiaTheme="minorHAnsi"/>
                <w:b/>
                <w:bCs/>
                <w:sz w:val="22"/>
                <w:szCs w:val="22"/>
                <w:lang w:val="sr-Cyrl-RS"/>
              </w:rPr>
              <w:t>к</w:t>
            </w:r>
          </w:p>
        </w:tc>
        <w:tc>
          <w:tcPr>
            <w:tcW w:w="580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11" w:space="0" w:color="9F9F9F"/>
            </w:tcBorders>
          </w:tcPr>
          <w:p w:rsidR="0046416D" w:rsidRPr="0046416D" w:rsidRDefault="0046416D" w:rsidP="0046416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  <w:proofErr w:type="spellStart"/>
            <w:r w:rsidRPr="0046416D">
              <w:rPr>
                <w:rFonts w:eastAsiaTheme="minorHAnsi"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194" w:type="dxa"/>
            <w:tcBorders>
              <w:top w:val="single" w:sz="5" w:space="0" w:color="9F9F9F"/>
              <w:left w:val="single" w:sz="11" w:space="0" w:color="9F9F9F"/>
              <w:bottom w:val="single" w:sz="5" w:space="0" w:color="9F9F9F"/>
              <w:right w:val="single" w:sz="11" w:space="0" w:color="9F9F9F"/>
            </w:tcBorders>
          </w:tcPr>
          <w:p w:rsidR="0046416D" w:rsidRPr="0046416D" w:rsidRDefault="0046416D" w:rsidP="0046416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46416D">
              <w:rPr>
                <w:rFonts w:eastAsiaTheme="minorHAnsi"/>
                <w:sz w:val="22"/>
                <w:szCs w:val="22"/>
              </w:rPr>
              <w:t>16</w:t>
            </w:r>
          </w:p>
        </w:tc>
        <w:tc>
          <w:tcPr>
            <w:tcW w:w="1808" w:type="dxa"/>
            <w:tcBorders>
              <w:top w:val="single" w:sz="5" w:space="0" w:color="9F9F9F"/>
              <w:left w:val="single" w:sz="11" w:space="0" w:color="9F9F9F"/>
              <w:bottom w:val="single" w:sz="5" w:space="0" w:color="9F9F9F"/>
              <w:right w:val="single" w:sz="5" w:space="0" w:color="000000"/>
            </w:tcBorders>
          </w:tcPr>
          <w:p w:rsidR="0046416D" w:rsidRPr="0046416D" w:rsidRDefault="0046416D" w:rsidP="0046416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</w:p>
        </w:tc>
      </w:tr>
      <w:tr w:rsidR="0046416D" w:rsidRPr="0046416D" w:rsidTr="00DE4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6"/>
        </w:trPr>
        <w:tc>
          <w:tcPr>
            <w:tcW w:w="1418" w:type="dxa"/>
            <w:tcBorders>
              <w:top w:val="single" w:sz="5" w:space="0" w:color="9F9F9F"/>
              <w:left w:val="single" w:sz="5" w:space="0" w:color="000000"/>
              <w:bottom w:val="single" w:sz="11" w:space="0" w:color="9F9F9F"/>
              <w:right w:val="single" w:sz="5" w:space="0" w:color="9F9F9F"/>
            </w:tcBorders>
          </w:tcPr>
          <w:p w:rsidR="00052CBE" w:rsidRDefault="0046416D" w:rsidP="0046416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  <w:proofErr w:type="spellStart"/>
            <w:r w:rsidRPr="0046416D">
              <w:rPr>
                <w:rFonts w:eastAsiaTheme="minorHAnsi"/>
                <w:sz w:val="22"/>
                <w:szCs w:val="22"/>
              </w:rPr>
              <w:t>Обавезни</w:t>
            </w:r>
            <w:proofErr w:type="spellEnd"/>
          </w:p>
          <w:p w:rsidR="0046416D" w:rsidRPr="0046416D" w:rsidRDefault="0046416D" w:rsidP="0046416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  <w:r w:rsidRPr="0046416D">
              <w:rPr>
                <w:rFonts w:eastAsiaTheme="minorHAnsi"/>
                <w:sz w:val="22"/>
                <w:szCs w:val="22"/>
              </w:rPr>
              <w:t xml:space="preserve"> (1)</w:t>
            </w:r>
          </w:p>
        </w:tc>
        <w:tc>
          <w:tcPr>
            <w:tcW w:w="5806" w:type="dxa"/>
            <w:tcBorders>
              <w:top w:val="single" w:sz="5" w:space="0" w:color="9F9F9F"/>
              <w:left w:val="single" w:sz="5" w:space="0" w:color="9F9F9F"/>
              <w:bottom w:val="single" w:sz="11" w:space="0" w:color="9F9F9F"/>
              <w:right w:val="single" w:sz="11" w:space="0" w:color="9F9F9F"/>
            </w:tcBorders>
          </w:tcPr>
          <w:p w:rsidR="0046416D" w:rsidRPr="0046416D" w:rsidRDefault="0046416D" w:rsidP="0046416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  <w:r w:rsidRPr="0046416D">
              <w:rPr>
                <w:rFonts w:eastAsiaTheme="minorHAnsi"/>
                <w:sz w:val="22"/>
                <w:szCs w:val="22"/>
              </w:rPr>
              <w:t>М10+М20+М31+М32+М33+М41+М42+М51+М80+М90+М 100</w:t>
            </w:r>
          </w:p>
        </w:tc>
        <w:tc>
          <w:tcPr>
            <w:tcW w:w="1194" w:type="dxa"/>
            <w:tcBorders>
              <w:top w:val="single" w:sz="5" w:space="0" w:color="9F9F9F"/>
              <w:left w:val="single" w:sz="11" w:space="0" w:color="9F9F9F"/>
              <w:bottom w:val="single" w:sz="11" w:space="0" w:color="9F9F9F"/>
              <w:right w:val="single" w:sz="11" w:space="0" w:color="9F9F9F"/>
            </w:tcBorders>
          </w:tcPr>
          <w:p w:rsidR="0046416D" w:rsidRPr="0046416D" w:rsidRDefault="0046416D" w:rsidP="0046416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46416D">
              <w:rPr>
                <w:rFonts w:eastAsiaTheme="minorHAnsi"/>
                <w:sz w:val="22"/>
                <w:szCs w:val="22"/>
              </w:rPr>
              <w:t>9</w:t>
            </w:r>
          </w:p>
        </w:tc>
        <w:tc>
          <w:tcPr>
            <w:tcW w:w="1808" w:type="dxa"/>
            <w:tcBorders>
              <w:top w:val="single" w:sz="5" w:space="0" w:color="9F9F9F"/>
              <w:left w:val="single" w:sz="11" w:space="0" w:color="9F9F9F"/>
              <w:bottom w:val="single" w:sz="11" w:space="0" w:color="9F9F9F"/>
              <w:right w:val="single" w:sz="5" w:space="0" w:color="000000"/>
            </w:tcBorders>
          </w:tcPr>
          <w:p w:rsidR="0046416D" w:rsidRPr="0046416D" w:rsidRDefault="0046416D" w:rsidP="0046416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</w:p>
        </w:tc>
      </w:tr>
      <w:tr w:rsidR="0046416D" w:rsidRPr="0046416D" w:rsidTr="00DE4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5"/>
        </w:trPr>
        <w:tc>
          <w:tcPr>
            <w:tcW w:w="1418" w:type="dxa"/>
            <w:tcBorders>
              <w:top w:val="single" w:sz="11" w:space="0" w:color="9F9F9F"/>
              <w:left w:val="single" w:sz="5" w:space="0" w:color="000000"/>
              <w:bottom w:val="single" w:sz="11" w:space="0" w:color="000000"/>
              <w:right w:val="single" w:sz="5" w:space="0" w:color="9F9F9F"/>
            </w:tcBorders>
          </w:tcPr>
          <w:p w:rsidR="00052CBE" w:rsidRDefault="0046416D" w:rsidP="0046416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  <w:proofErr w:type="spellStart"/>
            <w:r w:rsidRPr="0046416D">
              <w:rPr>
                <w:rFonts w:eastAsiaTheme="minorHAnsi"/>
                <w:sz w:val="22"/>
                <w:szCs w:val="22"/>
              </w:rPr>
              <w:t>Обавезни</w:t>
            </w:r>
            <w:proofErr w:type="spellEnd"/>
            <w:r w:rsidRPr="0046416D">
              <w:rPr>
                <w:rFonts w:eastAsiaTheme="minorHAnsi"/>
                <w:sz w:val="22"/>
                <w:szCs w:val="22"/>
              </w:rPr>
              <w:t xml:space="preserve"> </w:t>
            </w:r>
          </w:p>
          <w:p w:rsidR="0046416D" w:rsidRPr="0046416D" w:rsidRDefault="0046416D" w:rsidP="0046416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  <w:r w:rsidRPr="0046416D">
              <w:rPr>
                <w:rFonts w:eastAsiaTheme="minorHAnsi"/>
                <w:sz w:val="22"/>
                <w:szCs w:val="22"/>
              </w:rPr>
              <w:t>(2)</w:t>
            </w:r>
          </w:p>
        </w:tc>
        <w:tc>
          <w:tcPr>
            <w:tcW w:w="5806" w:type="dxa"/>
            <w:tcBorders>
              <w:top w:val="single" w:sz="11" w:space="0" w:color="9F9F9F"/>
              <w:left w:val="single" w:sz="5" w:space="0" w:color="9F9F9F"/>
              <w:bottom w:val="single" w:sz="11" w:space="0" w:color="000000"/>
              <w:right w:val="single" w:sz="11" w:space="0" w:color="9F9F9F"/>
            </w:tcBorders>
          </w:tcPr>
          <w:p w:rsidR="0046416D" w:rsidRPr="0046416D" w:rsidRDefault="0046416D" w:rsidP="0046416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  <w:r w:rsidRPr="0046416D">
              <w:rPr>
                <w:rFonts w:eastAsiaTheme="minorHAnsi"/>
                <w:sz w:val="22"/>
                <w:szCs w:val="22"/>
              </w:rPr>
              <w:t>М21+М22+М23</w:t>
            </w:r>
          </w:p>
        </w:tc>
        <w:tc>
          <w:tcPr>
            <w:tcW w:w="1194" w:type="dxa"/>
            <w:tcBorders>
              <w:top w:val="single" w:sz="11" w:space="0" w:color="9F9F9F"/>
              <w:left w:val="single" w:sz="11" w:space="0" w:color="9F9F9F"/>
              <w:bottom w:val="single" w:sz="11" w:space="0" w:color="000000"/>
              <w:right w:val="single" w:sz="11" w:space="0" w:color="9F9F9F"/>
            </w:tcBorders>
          </w:tcPr>
          <w:p w:rsidR="0046416D" w:rsidRPr="0046416D" w:rsidRDefault="0046416D" w:rsidP="0046416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46416D">
              <w:rPr>
                <w:rFonts w:eastAsiaTheme="minorHAnsi"/>
                <w:sz w:val="22"/>
                <w:szCs w:val="22"/>
              </w:rPr>
              <w:t>5</w:t>
            </w:r>
          </w:p>
        </w:tc>
        <w:tc>
          <w:tcPr>
            <w:tcW w:w="1808" w:type="dxa"/>
            <w:tcBorders>
              <w:top w:val="single" w:sz="11" w:space="0" w:color="9F9F9F"/>
              <w:left w:val="single" w:sz="11" w:space="0" w:color="9F9F9F"/>
              <w:bottom w:val="single" w:sz="11" w:space="0" w:color="000000"/>
              <w:right w:val="single" w:sz="5" w:space="0" w:color="000000"/>
            </w:tcBorders>
          </w:tcPr>
          <w:p w:rsidR="0046416D" w:rsidRPr="0046416D" w:rsidRDefault="0046416D" w:rsidP="0046416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</w:p>
        </w:tc>
      </w:tr>
      <w:tr w:rsidR="0046416D" w:rsidRPr="0046416D" w:rsidTr="00DE4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5"/>
        </w:trPr>
        <w:tc>
          <w:tcPr>
            <w:tcW w:w="1418" w:type="dxa"/>
            <w:tcBorders>
              <w:top w:val="single" w:sz="11" w:space="0" w:color="9F9F9F"/>
              <w:left w:val="single" w:sz="5" w:space="0" w:color="000000"/>
              <w:bottom w:val="single" w:sz="11" w:space="0" w:color="000000"/>
              <w:right w:val="single" w:sz="5" w:space="0" w:color="9F9F9F"/>
            </w:tcBorders>
          </w:tcPr>
          <w:p w:rsidR="0046416D" w:rsidRPr="0046416D" w:rsidRDefault="0046416D" w:rsidP="0046416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  <w:proofErr w:type="spellStart"/>
            <w:r w:rsidRPr="0046416D">
              <w:rPr>
                <w:rFonts w:eastAsiaTheme="minorHAnsi"/>
                <w:b/>
                <w:bCs/>
                <w:sz w:val="22"/>
                <w:szCs w:val="22"/>
              </w:rPr>
              <w:t>Виши</w:t>
            </w:r>
            <w:proofErr w:type="spellEnd"/>
            <w:r w:rsidRPr="0046416D">
              <w:rPr>
                <w:rFonts w:eastAsia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6416D">
              <w:rPr>
                <w:rFonts w:eastAsiaTheme="minorHAnsi"/>
                <w:b/>
                <w:bCs/>
                <w:sz w:val="22"/>
                <w:szCs w:val="22"/>
              </w:rPr>
              <w:t>научни</w:t>
            </w:r>
            <w:proofErr w:type="spellEnd"/>
            <w:r w:rsidRPr="0046416D">
              <w:rPr>
                <w:rFonts w:eastAsia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6416D">
              <w:rPr>
                <w:rFonts w:eastAsiaTheme="minorHAnsi"/>
                <w:b/>
                <w:bCs/>
                <w:sz w:val="22"/>
                <w:szCs w:val="22"/>
              </w:rPr>
              <w:t>сарадник</w:t>
            </w:r>
            <w:proofErr w:type="spellEnd"/>
          </w:p>
        </w:tc>
        <w:tc>
          <w:tcPr>
            <w:tcW w:w="5806" w:type="dxa"/>
            <w:tcBorders>
              <w:top w:val="single" w:sz="11" w:space="0" w:color="9F9F9F"/>
              <w:left w:val="single" w:sz="5" w:space="0" w:color="9F9F9F"/>
              <w:bottom w:val="single" w:sz="11" w:space="0" w:color="000000"/>
              <w:right w:val="single" w:sz="11" w:space="0" w:color="9F9F9F"/>
            </w:tcBorders>
          </w:tcPr>
          <w:p w:rsidR="0046416D" w:rsidRPr="0046416D" w:rsidRDefault="0046416D" w:rsidP="0046416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  <w:proofErr w:type="spellStart"/>
            <w:r w:rsidRPr="0046416D">
              <w:rPr>
                <w:rFonts w:eastAsiaTheme="minorHAnsi"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194" w:type="dxa"/>
            <w:tcBorders>
              <w:top w:val="single" w:sz="11" w:space="0" w:color="9F9F9F"/>
              <w:left w:val="single" w:sz="11" w:space="0" w:color="9F9F9F"/>
              <w:bottom w:val="single" w:sz="11" w:space="0" w:color="000000"/>
              <w:right w:val="single" w:sz="11" w:space="0" w:color="9F9F9F"/>
            </w:tcBorders>
          </w:tcPr>
          <w:p w:rsidR="0046416D" w:rsidRPr="0046416D" w:rsidRDefault="0046416D" w:rsidP="0046416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46416D">
              <w:rPr>
                <w:rFonts w:eastAsiaTheme="minorHAnsi"/>
                <w:sz w:val="22"/>
                <w:szCs w:val="22"/>
              </w:rPr>
              <w:t>50</w:t>
            </w:r>
          </w:p>
        </w:tc>
        <w:tc>
          <w:tcPr>
            <w:tcW w:w="1808" w:type="dxa"/>
            <w:tcBorders>
              <w:top w:val="single" w:sz="11" w:space="0" w:color="9F9F9F"/>
              <w:left w:val="single" w:sz="11" w:space="0" w:color="9F9F9F"/>
              <w:bottom w:val="single" w:sz="11" w:space="0" w:color="000000"/>
              <w:right w:val="single" w:sz="5" w:space="0" w:color="000000"/>
            </w:tcBorders>
          </w:tcPr>
          <w:p w:rsidR="0046416D" w:rsidRPr="0046416D" w:rsidRDefault="0046416D" w:rsidP="0046416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</w:p>
        </w:tc>
      </w:tr>
      <w:tr w:rsidR="0046416D" w:rsidRPr="0046416D" w:rsidTr="00DE4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5"/>
        </w:trPr>
        <w:tc>
          <w:tcPr>
            <w:tcW w:w="1418" w:type="dxa"/>
            <w:tcBorders>
              <w:top w:val="single" w:sz="11" w:space="0" w:color="9F9F9F"/>
              <w:left w:val="single" w:sz="5" w:space="0" w:color="000000"/>
              <w:bottom w:val="single" w:sz="12" w:space="0" w:color="000000"/>
              <w:right w:val="single" w:sz="5" w:space="0" w:color="9F9F9F"/>
            </w:tcBorders>
          </w:tcPr>
          <w:p w:rsidR="00052CBE" w:rsidRDefault="0046416D" w:rsidP="0046416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  <w:proofErr w:type="spellStart"/>
            <w:r w:rsidRPr="0046416D">
              <w:rPr>
                <w:rFonts w:eastAsiaTheme="minorHAnsi"/>
                <w:sz w:val="22"/>
                <w:szCs w:val="22"/>
              </w:rPr>
              <w:t>Обавезни</w:t>
            </w:r>
            <w:proofErr w:type="spellEnd"/>
            <w:r w:rsidRPr="0046416D">
              <w:rPr>
                <w:rFonts w:eastAsiaTheme="minorHAnsi"/>
                <w:sz w:val="22"/>
                <w:szCs w:val="22"/>
              </w:rPr>
              <w:t xml:space="preserve"> </w:t>
            </w:r>
          </w:p>
          <w:p w:rsidR="0046416D" w:rsidRPr="0046416D" w:rsidRDefault="0046416D" w:rsidP="0046416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  <w:r w:rsidRPr="0046416D">
              <w:rPr>
                <w:rFonts w:eastAsiaTheme="minorHAnsi"/>
                <w:sz w:val="22"/>
                <w:szCs w:val="22"/>
              </w:rPr>
              <w:t>(1)</w:t>
            </w:r>
          </w:p>
        </w:tc>
        <w:tc>
          <w:tcPr>
            <w:tcW w:w="5806" w:type="dxa"/>
            <w:tcBorders>
              <w:top w:val="single" w:sz="11" w:space="0" w:color="9F9F9F"/>
              <w:left w:val="single" w:sz="5" w:space="0" w:color="9F9F9F"/>
              <w:bottom w:val="single" w:sz="12" w:space="0" w:color="000000"/>
              <w:right w:val="single" w:sz="11" w:space="0" w:color="9F9F9F"/>
            </w:tcBorders>
          </w:tcPr>
          <w:p w:rsidR="0046416D" w:rsidRPr="0046416D" w:rsidRDefault="0046416D" w:rsidP="0046416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  <w:r w:rsidRPr="0046416D">
              <w:rPr>
                <w:rFonts w:eastAsiaTheme="minorHAnsi"/>
                <w:sz w:val="22"/>
                <w:szCs w:val="22"/>
              </w:rPr>
              <w:t>М10+М20+М31+М32+М33+М41+М42+М51+М80+М90+М 100</w:t>
            </w:r>
          </w:p>
        </w:tc>
        <w:tc>
          <w:tcPr>
            <w:tcW w:w="1194" w:type="dxa"/>
            <w:tcBorders>
              <w:top w:val="single" w:sz="11" w:space="0" w:color="9F9F9F"/>
              <w:left w:val="single" w:sz="11" w:space="0" w:color="9F9F9F"/>
              <w:bottom w:val="single" w:sz="12" w:space="0" w:color="000000"/>
              <w:right w:val="single" w:sz="11" w:space="0" w:color="9F9F9F"/>
            </w:tcBorders>
          </w:tcPr>
          <w:p w:rsidR="0046416D" w:rsidRPr="0046416D" w:rsidRDefault="0046416D" w:rsidP="0046416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46416D">
              <w:rPr>
                <w:rFonts w:eastAsiaTheme="minorHAnsi"/>
                <w:sz w:val="22"/>
                <w:szCs w:val="22"/>
              </w:rPr>
              <w:t>40</w:t>
            </w:r>
          </w:p>
        </w:tc>
        <w:tc>
          <w:tcPr>
            <w:tcW w:w="1808" w:type="dxa"/>
            <w:tcBorders>
              <w:top w:val="single" w:sz="11" w:space="0" w:color="9F9F9F"/>
              <w:left w:val="single" w:sz="11" w:space="0" w:color="9F9F9F"/>
              <w:bottom w:val="single" w:sz="12" w:space="0" w:color="000000"/>
              <w:right w:val="single" w:sz="5" w:space="0" w:color="000000"/>
            </w:tcBorders>
          </w:tcPr>
          <w:p w:rsidR="0046416D" w:rsidRPr="0046416D" w:rsidRDefault="0046416D" w:rsidP="0046416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</w:p>
        </w:tc>
      </w:tr>
      <w:tr w:rsidR="0046416D" w:rsidRPr="0046416D" w:rsidTr="00DE4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5"/>
        </w:trPr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5" w:space="0" w:color="9F9F9F"/>
            </w:tcBorders>
          </w:tcPr>
          <w:p w:rsidR="0046416D" w:rsidRPr="0046416D" w:rsidRDefault="0046416D" w:rsidP="0046416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  <w:proofErr w:type="spellStart"/>
            <w:r w:rsidRPr="0046416D">
              <w:rPr>
                <w:rFonts w:eastAsiaTheme="minorHAnsi"/>
                <w:sz w:val="22"/>
                <w:szCs w:val="22"/>
              </w:rPr>
              <w:t>Обавезни</w:t>
            </w:r>
            <w:proofErr w:type="spellEnd"/>
            <w:r w:rsidRPr="0046416D">
              <w:rPr>
                <w:rFonts w:eastAsiaTheme="minorHAnsi"/>
                <w:sz w:val="22"/>
                <w:szCs w:val="22"/>
              </w:rPr>
              <w:t xml:space="preserve"> (2)*</w:t>
            </w:r>
          </w:p>
        </w:tc>
        <w:tc>
          <w:tcPr>
            <w:tcW w:w="5806" w:type="dxa"/>
            <w:tcBorders>
              <w:top w:val="single" w:sz="12" w:space="0" w:color="000000"/>
              <w:left w:val="single" w:sz="5" w:space="0" w:color="9F9F9F"/>
              <w:bottom w:val="single" w:sz="4" w:space="0" w:color="000000"/>
              <w:right w:val="single" w:sz="11" w:space="0" w:color="9F9F9F"/>
            </w:tcBorders>
          </w:tcPr>
          <w:p w:rsidR="0046416D" w:rsidRPr="0046416D" w:rsidRDefault="0046416D" w:rsidP="0046416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  <w:r w:rsidRPr="0046416D">
              <w:rPr>
                <w:rFonts w:eastAsiaTheme="minorHAnsi"/>
                <w:sz w:val="22"/>
                <w:szCs w:val="22"/>
              </w:rPr>
              <w:t>М21+М22+М23+М81-83+М90-96+М101-103+М108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11" w:space="0" w:color="9F9F9F"/>
              <w:bottom w:val="single" w:sz="4" w:space="0" w:color="000000"/>
              <w:right w:val="single" w:sz="11" w:space="0" w:color="9F9F9F"/>
            </w:tcBorders>
          </w:tcPr>
          <w:p w:rsidR="0046416D" w:rsidRPr="0046416D" w:rsidRDefault="0046416D" w:rsidP="0046416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46416D">
              <w:rPr>
                <w:rFonts w:eastAsiaTheme="minorHAnsi"/>
                <w:sz w:val="22"/>
                <w:szCs w:val="22"/>
              </w:rPr>
              <w:t>22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11" w:space="0" w:color="9F9F9F"/>
              <w:bottom w:val="single" w:sz="4" w:space="0" w:color="000000"/>
              <w:right w:val="single" w:sz="6" w:space="0" w:color="000000"/>
            </w:tcBorders>
          </w:tcPr>
          <w:p w:rsidR="0046416D" w:rsidRPr="0046416D" w:rsidRDefault="0046416D" w:rsidP="0046416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</w:p>
        </w:tc>
      </w:tr>
      <w:tr w:rsidR="0046416D" w:rsidRPr="0046416D" w:rsidTr="00DE4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5"/>
        </w:trPr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5" w:space="0" w:color="9F9F9F"/>
            </w:tcBorders>
          </w:tcPr>
          <w:p w:rsidR="0046416D" w:rsidRPr="0046416D" w:rsidRDefault="0046416D" w:rsidP="0046416D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2"/>
                <w:szCs w:val="22"/>
              </w:rPr>
            </w:pPr>
            <w:proofErr w:type="spellStart"/>
            <w:r w:rsidRPr="0046416D">
              <w:rPr>
                <w:rFonts w:eastAsiaTheme="minorHAnsi"/>
                <w:b/>
                <w:sz w:val="22"/>
                <w:szCs w:val="22"/>
              </w:rPr>
              <w:t>Научни</w:t>
            </w:r>
            <w:proofErr w:type="spellEnd"/>
            <w:r w:rsidRPr="0046416D">
              <w:rPr>
                <w:rFonts w:eastAsia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6416D">
              <w:rPr>
                <w:rFonts w:eastAsiaTheme="minorHAnsi"/>
                <w:b/>
                <w:sz w:val="22"/>
                <w:szCs w:val="22"/>
              </w:rPr>
              <w:t>саветник</w:t>
            </w:r>
            <w:proofErr w:type="spellEnd"/>
          </w:p>
        </w:tc>
        <w:tc>
          <w:tcPr>
            <w:tcW w:w="5806" w:type="dxa"/>
            <w:tcBorders>
              <w:top w:val="single" w:sz="12" w:space="0" w:color="000000"/>
              <w:left w:val="single" w:sz="5" w:space="0" w:color="9F9F9F"/>
              <w:bottom w:val="single" w:sz="4" w:space="0" w:color="000000"/>
              <w:right w:val="single" w:sz="11" w:space="0" w:color="9F9F9F"/>
            </w:tcBorders>
          </w:tcPr>
          <w:p w:rsidR="0046416D" w:rsidRPr="0046416D" w:rsidRDefault="0046416D" w:rsidP="0046416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  <w:proofErr w:type="spellStart"/>
            <w:r w:rsidRPr="0046416D">
              <w:rPr>
                <w:rFonts w:eastAsiaTheme="minorHAnsi"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194" w:type="dxa"/>
            <w:tcBorders>
              <w:top w:val="single" w:sz="12" w:space="0" w:color="000000"/>
              <w:left w:val="single" w:sz="11" w:space="0" w:color="9F9F9F"/>
              <w:bottom w:val="single" w:sz="4" w:space="0" w:color="000000"/>
              <w:right w:val="single" w:sz="11" w:space="0" w:color="9F9F9F"/>
            </w:tcBorders>
          </w:tcPr>
          <w:p w:rsidR="0046416D" w:rsidRPr="0046416D" w:rsidRDefault="0046416D" w:rsidP="0046416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46416D">
              <w:rPr>
                <w:rFonts w:eastAsiaTheme="minorHAnsi"/>
                <w:sz w:val="22"/>
                <w:szCs w:val="22"/>
              </w:rPr>
              <w:t>70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11" w:space="0" w:color="9F9F9F"/>
              <w:bottom w:val="single" w:sz="4" w:space="0" w:color="000000"/>
              <w:right w:val="single" w:sz="6" w:space="0" w:color="000000"/>
            </w:tcBorders>
          </w:tcPr>
          <w:p w:rsidR="0046416D" w:rsidRPr="0046416D" w:rsidRDefault="0046416D" w:rsidP="0046416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</w:p>
        </w:tc>
      </w:tr>
      <w:tr w:rsidR="0046416D" w:rsidRPr="0046416D" w:rsidTr="00DE4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5"/>
        </w:trPr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5" w:space="0" w:color="9F9F9F"/>
            </w:tcBorders>
          </w:tcPr>
          <w:p w:rsidR="00052CBE" w:rsidRDefault="0046416D" w:rsidP="0046416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  <w:proofErr w:type="spellStart"/>
            <w:r w:rsidRPr="0046416D">
              <w:rPr>
                <w:rFonts w:eastAsiaTheme="minorHAnsi"/>
                <w:sz w:val="22"/>
                <w:szCs w:val="22"/>
              </w:rPr>
              <w:t>Обавезни</w:t>
            </w:r>
            <w:proofErr w:type="spellEnd"/>
          </w:p>
          <w:p w:rsidR="0046416D" w:rsidRPr="0046416D" w:rsidRDefault="0046416D" w:rsidP="0046416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  <w:r w:rsidRPr="0046416D">
              <w:rPr>
                <w:rFonts w:eastAsiaTheme="minorHAnsi"/>
                <w:sz w:val="22"/>
                <w:szCs w:val="22"/>
              </w:rPr>
              <w:t xml:space="preserve"> (1)</w:t>
            </w:r>
          </w:p>
        </w:tc>
        <w:tc>
          <w:tcPr>
            <w:tcW w:w="5806" w:type="dxa"/>
            <w:tcBorders>
              <w:top w:val="single" w:sz="12" w:space="0" w:color="000000"/>
              <w:left w:val="single" w:sz="5" w:space="0" w:color="9F9F9F"/>
              <w:bottom w:val="single" w:sz="4" w:space="0" w:color="000000"/>
              <w:right w:val="single" w:sz="11" w:space="0" w:color="9F9F9F"/>
            </w:tcBorders>
          </w:tcPr>
          <w:p w:rsidR="0046416D" w:rsidRPr="0046416D" w:rsidRDefault="0046416D" w:rsidP="0046416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  <w:r w:rsidRPr="0046416D">
              <w:rPr>
                <w:rFonts w:eastAsiaTheme="minorHAnsi"/>
                <w:sz w:val="22"/>
                <w:szCs w:val="22"/>
              </w:rPr>
              <w:t>М10+М20+М31+М32+М33+М41+М42+М51+М80+М90+М 100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11" w:space="0" w:color="9F9F9F"/>
              <w:bottom w:val="single" w:sz="4" w:space="0" w:color="000000"/>
              <w:right w:val="single" w:sz="11" w:space="0" w:color="9F9F9F"/>
            </w:tcBorders>
          </w:tcPr>
          <w:p w:rsidR="0046416D" w:rsidRPr="0046416D" w:rsidRDefault="0046416D" w:rsidP="0046416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46416D">
              <w:rPr>
                <w:rFonts w:eastAsiaTheme="minorHAnsi"/>
                <w:sz w:val="22"/>
                <w:szCs w:val="22"/>
              </w:rPr>
              <w:t>54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11" w:space="0" w:color="9F9F9F"/>
              <w:bottom w:val="single" w:sz="4" w:space="0" w:color="000000"/>
              <w:right w:val="single" w:sz="6" w:space="0" w:color="000000"/>
            </w:tcBorders>
          </w:tcPr>
          <w:p w:rsidR="0046416D" w:rsidRPr="0046416D" w:rsidRDefault="0046416D" w:rsidP="0046416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</w:p>
        </w:tc>
      </w:tr>
      <w:tr w:rsidR="0046416D" w:rsidRPr="0046416D" w:rsidTr="00DE4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5"/>
        </w:trPr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5" w:space="0" w:color="9F9F9F"/>
            </w:tcBorders>
          </w:tcPr>
          <w:p w:rsidR="0046416D" w:rsidRPr="0046416D" w:rsidRDefault="0046416D" w:rsidP="0046416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  <w:proofErr w:type="spellStart"/>
            <w:r w:rsidRPr="0046416D">
              <w:rPr>
                <w:rFonts w:eastAsiaTheme="minorHAnsi"/>
                <w:sz w:val="22"/>
                <w:szCs w:val="22"/>
              </w:rPr>
              <w:t>Обавезни</w:t>
            </w:r>
            <w:proofErr w:type="spellEnd"/>
            <w:r w:rsidRPr="0046416D">
              <w:rPr>
                <w:rFonts w:eastAsiaTheme="minorHAnsi"/>
                <w:sz w:val="22"/>
                <w:szCs w:val="22"/>
              </w:rPr>
              <w:t xml:space="preserve"> (2)*</w:t>
            </w:r>
          </w:p>
        </w:tc>
        <w:tc>
          <w:tcPr>
            <w:tcW w:w="5806" w:type="dxa"/>
            <w:tcBorders>
              <w:top w:val="single" w:sz="12" w:space="0" w:color="000000"/>
              <w:left w:val="single" w:sz="5" w:space="0" w:color="9F9F9F"/>
              <w:bottom w:val="single" w:sz="4" w:space="0" w:color="000000"/>
              <w:right w:val="single" w:sz="11" w:space="0" w:color="9F9F9F"/>
            </w:tcBorders>
          </w:tcPr>
          <w:p w:rsidR="0046416D" w:rsidRPr="0046416D" w:rsidRDefault="0046416D" w:rsidP="0046416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  <w:r w:rsidRPr="0046416D">
              <w:rPr>
                <w:rFonts w:eastAsiaTheme="minorHAnsi"/>
                <w:sz w:val="22"/>
                <w:szCs w:val="22"/>
              </w:rPr>
              <w:t>М21+М22+М23+М81-83+М90-96+М101-103+М108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11" w:space="0" w:color="9F9F9F"/>
              <w:bottom w:val="single" w:sz="4" w:space="0" w:color="000000"/>
              <w:right w:val="single" w:sz="11" w:space="0" w:color="9F9F9F"/>
            </w:tcBorders>
          </w:tcPr>
          <w:p w:rsidR="0046416D" w:rsidRPr="0046416D" w:rsidRDefault="0046416D" w:rsidP="0046416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46416D">
              <w:rPr>
                <w:rFonts w:eastAsiaTheme="minorHAnsi"/>
                <w:sz w:val="22"/>
                <w:szCs w:val="22"/>
              </w:rPr>
              <w:t>30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11" w:space="0" w:color="9F9F9F"/>
              <w:bottom w:val="single" w:sz="4" w:space="0" w:color="000000"/>
              <w:right w:val="single" w:sz="6" w:space="0" w:color="000000"/>
            </w:tcBorders>
          </w:tcPr>
          <w:p w:rsidR="0046416D" w:rsidRPr="0046416D" w:rsidRDefault="0046416D" w:rsidP="0046416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</w:p>
        </w:tc>
      </w:tr>
    </w:tbl>
    <w:p w:rsidR="0046416D" w:rsidRPr="0046416D" w:rsidRDefault="0046416D" w:rsidP="0046416D">
      <w:pPr>
        <w:widowControl/>
        <w:autoSpaceDE/>
        <w:autoSpaceDN/>
        <w:adjustRightInd/>
        <w:rPr>
          <w:rFonts w:eastAsiaTheme="minorHAnsi"/>
          <w:sz w:val="22"/>
          <w:szCs w:val="22"/>
        </w:rPr>
      </w:pPr>
    </w:p>
    <w:p w:rsidR="003E1F17" w:rsidRDefault="003E1F17" w:rsidP="00C029DD">
      <w:pPr>
        <w:pStyle w:val="BodyText"/>
        <w:kinsoku w:val="0"/>
        <w:overflowPunct w:val="0"/>
        <w:spacing w:before="94"/>
        <w:ind w:left="180" w:hanging="747"/>
        <w:rPr>
          <w:b/>
          <w:bCs/>
        </w:rPr>
      </w:pPr>
      <w:r>
        <w:rPr>
          <w:b/>
          <w:bCs/>
        </w:rPr>
        <w:t>*</w:t>
      </w:r>
      <w:proofErr w:type="spellStart"/>
      <w:r>
        <w:rPr>
          <w:b/>
          <w:bCs/>
        </w:rPr>
        <w:t>Напомена</w:t>
      </w:r>
      <w:proofErr w:type="spellEnd"/>
      <w:r>
        <w:rPr>
          <w:b/>
          <w:bCs/>
        </w:rPr>
        <w:t>:</w:t>
      </w:r>
    </w:p>
    <w:p w:rsidR="003E1F17" w:rsidRDefault="003E1F17" w:rsidP="00C029DD">
      <w:pPr>
        <w:pStyle w:val="BodyText"/>
        <w:kinsoku w:val="0"/>
        <w:overflowPunct w:val="0"/>
        <w:spacing w:before="1"/>
        <w:ind w:left="-567" w:right="543"/>
      </w:pP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у </w:t>
      </w:r>
      <w:proofErr w:type="spellStart"/>
      <w:r>
        <w:t>научно</w:t>
      </w:r>
      <w:proofErr w:type="spellEnd"/>
      <w:r>
        <w:t xml:space="preserve"> </w:t>
      </w:r>
      <w:proofErr w:type="spellStart"/>
      <w:r>
        <w:t>звање</w:t>
      </w:r>
      <w:proofErr w:type="spellEnd"/>
      <w:r>
        <w:t xml:space="preserve"> </w:t>
      </w:r>
      <w:proofErr w:type="spellStart"/>
      <w:r>
        <w:t>виши</w:t>
      </w:r>
      <w:proofErr w:type="spellEnd"/>
      <w:r>
        <w:t xml:space="preserve"> </w:t>
      </w:r>
      <w:proofErr w:type="spellStart"/>
      <w:r>
        <w:t>научни</w:t>
      </w:r>
      <w:proofErr w:type="spellEnd"/>
      <w:r>
        <w:t xml:space="preserve"> </w:t>
      </w:r>
      <w:proofErr w:type="spellStart"/>
      <w:r>
        <w:t>сарадник</w:t>
      </w:r>
      <w:proofErr w:type="spellEnd"/>
      <w:r>
        <w:t xml:space="preserve">, у </w:t>
      </w:r>
      <w:proofErr w:type="spellStart"/>
      <w:r>
        <w:t>групацији</w:t>
      </w:r>
      <w:proofErr w:type="spellEnd"/>
      <w:r>
        <w:t xml:space="preserve"> "</w:t>
      </w:r>
      <w:proofErr w:type="spellStart"/>
      <w:r>
        <w:t>Обавезни</w:t>
      </w:r>
      <w:proofErr w:type="spellEnd"/>
      <w:r>
        <w:t xml:space="preserve"> 2",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rPr>
          <w:spacing w:val="-122"/>
        </w:rPr>
        <w:t>да</w:t>
      </w:r>
      <w:proofErr w:type="spellEnd"/>
      <w:r>
        <w:rPr>
          <w:spacing w:val="-59"/>
        </w:rPr>
        <w:t xml:space="preserve"> </w:t>
      </w:r>
      <w:proofErr w:type="spellStart"/>
      <w:r>
        <w:t>оствари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11 </w:t>
      </w:r>
      <w:proofErr w:type="spellStart"/>
      <w:r>
        <w:t>поена</w:t>
      </w:r>
      <w:proofErr w:type="spellEnd"/>
      <w:r>
        <w:t xml:space="preserve"> у </w:t>
      </w:r>
      <w:proofErr w:type="spellStart"/>
      <w:r>
        <w:t>категоријама</w:t>
      </w:r>
      <w:proofErr w:type="spellEnd"/>
      <w:r>
        <w:t xml:space="preserve"> М21+М22+М23 и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седам</w:t>
      </w:r>
      <w:proofErr w:type="spellEnd"/>
      <w:r>
        <w:t xml:space="preserve"> </w:t>
      </w:r>
      <w:proofErr w:type="spellStart"/>
      <w:r>
        <w:t>поена</w:t>
      </w:r>
      <w:proofErr w:type="spellEnd"/>
      <w:r>
        <w:t xml:space="preserve"> у </w:t>
      </w:r>
      <w:proofErr w:type="spellStart"/>
      <w:r>
        <w:t>категоријама</w:t>
      </w:r>
      <w:proofErr w:type="spellEnd"/>
      <w:r>
        <w:t xml:space="preserve"> М81-83+М90-96+М101-103+М108.</w:t>
      </w:r>
    </w:p>
    <w:p w:rsidR="003E1F17" w:rsidRDefault="003E1F17" w:rsidP="00C029DD">
      <w:pPr>
        <w:pStyle w:val="BodyText"/>
        <w:kinsoku w:val="0"/>
        <w:overflowPunct w:val="0"/>
        <w:spacing w:before="1"/>
        <w:ind w:left="-567" w:right="543"/>
      </w:pP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у </w:t>
      </w:r>
      <w:proofErr w:type="spellStart"/>
      <w:r>
        <w:t>научно</w:t>
      </w:r>
      <w:proofErr w:type="spellEnd"/>
      <w:r>
        <w:t xml:space="preserve"> </w:t>
      </w:r>
      <w:proofErr w:type="spellStart"/>
      <w:r>
        <w:t>звање</w:t>
      </w:r>
      <w:proofErr w:type="spellEnd"/>
      <w:r>
        <w:t xml:space="preserve"> </w:t>
      </w:r>
      <w:proofErr w:type="spellStart"/>
      <w:r>
        <w:t>научни</w:t>
      </w:r>
      <w:proofErr w:type="spellEnd"/>
      <w:r>
        <w:t xml:space="preserve"> </w:t>
      </w:r>
      <w:proofErr w:type="spellStart"/>
      <w:r>
        <w:t>саветник</w:t>
      </w:r>
      <w:proofErr w:type="spellEnd"/>
      <w:r>
        <w:t xml:space="preserve">, у </w:t>
      </w:r>
      <w:proofErr w:type="spellStart"/>
      <w:r>
        <w:t>групацији</w:t>
      </w:r>
      <w:proofErr w:type="spellEnd"/>
      <w:r>
        <w:t xml:space="preserve"> "</w:t>
      </w:r>
      <w:proofErr w:type="spellStart"/>
      <w:r>
        <w:t>Обавезни</w:t>
      </w:r>
      <w:proofErr w:type="spellEnd"/>
      <w:r>
        <w:t xml:space="preserve"> 2",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rPr>
          <w:spacing w:val="-14"/>
        </w:rPr>
        <w:t>оствари</w:t>
      </w:r>
      <w:proofErr w:type="spellEnd"/>
      <w:r>
        <w:rPr>
          <w:spacing w:val="-14"/>
        </w:rPr>
        <w:t xml:space="preserve"> </w:t>
      </w:r>
      <w:proofErr w:type="spellStart"/>
      <w:r>
        <w:t>најмање</w:t>
      </w:r>
      <w:proofErr w:type="spellEnd"/>
      <w:r>
        <w:t xml:space="preserve"> 15 </w:t>
      </w:r>
      <w:proofErr w:type="spellStart"/>
      <w:r>
        <w:t>поена</w:t>
      </w:r>
      <w:proofErr w:type="spellEnd"/>
      <w:r>
        <w:t xml:space="preserve"> у </w:t>
      </w:r>
      <w:proofErr w:type="spellStart"/>
      <w:r>
        <w:t>категоријама</w:t>
      </w:r>
      <w:proofErr w:type="spellEnd"/>
      <w:r>
        <w:t xml:space="preserve"> М21+М22+М23 и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седам</w:t>
      </w:r>
      <w:proofErr w:type="spellEnd"/>
      <w:r>
        <w:t xml:space="preserve"> </w:t>
      </w:r>
      <w:proofErr w:type="spellStart"/>
      <w:r>
        <w:t>поена</w:t>
      </w:r>
      <w:proofErr w:type="spellEnd"/>
      <w:r>
        <w:t xml:space="preserve"> у </w:t>
      </w:r>
      <w:proofErr w:type="spellStart"/>
      <w:r>
        <w:t>категоријама</w:t>
      </w:r>
      <w:proofErr w:type="spellEnd"/>
      <w:r>
        <w:rPr>
          <w:spacing w:val="-8"/>
        </w:rPr>
        <w:t xml:space="preserve"> </w:t>
      </w:r>
      <w:r>
        <w:t>М81-83+М90-96+М101-103+М108.</w:t>
      </w:r>
    </w:p>
    <w:p w:rsidR="003E1F17" w:rsidRDefault="003E1F17" w:rsidP="00C029DD">
      <w:pPr>
        <w:pStyle w:val="BodyText"/>
        <w:kinsoku w:val="0"/>
        <w:overflowPunct w:val="0"/>
        <w:ind w:left="-567"/>
      </w:pPr>
      <w:proofErr w:type="gramStart"/>
      <w:r>
        <w:t xml:space="preserve">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архитектуре</w:t>
      </w:r>
      <w:proofErr w:type="spellEnd"/>
      <w:r>
        <w:t xml:space="preserve"> </w:t>
      </w:r>
      <w:proofErr w:type="spellStart"/>
      <w:r>
        <w:t>просторног</w:t>
      </w:r>
      <w:proofErr w:type="spellEnd"/>
      <w:r>
        <w:t xml:space="preserve"> </w:t>
      </w:r>
      <w:proofErr w:type="spellStart"/>
      <w:r>
        <w:t>планирања</w:t>
      </w:r>
      <w:proofErr w:type="spellEnd"/>
      <w:r>
        <w:t xml:space="preserve"> и </w:t>
      </w:r>
      <w:proofErr w:type="spellStart"/>
      <w:r>
        <w:t>урбанизма</w:t>
      </w:r>
      <w:proofErr w:type="spellEnd"/>
      <w:r>
        <w:t xml:space="preserve"> у </w:t>
      </w:r>
      <w:proofErr w:type="spellStart"/>
      <w:r>
        <w:t>групацији</w:t>
      </w:r>
      <w:proofErr w:type="spellEnd"/>
      <w:r>
        <w:t xml:space="preserve"> "(</w:t>
      </w:r>
      <w:proofErr w:type="spellStart"/>
      <w:r>
        <w:t>Обавезни</w:t>
      </w:r>
      <w:proofErr w:type="spellEnd"/>
      <w:r>
        <w:t xml:space="preserve"> (2)"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вреднују</w:t>
      </w:r>
      <w:proofErr w:type="spellEnd"/>
      <w:r>
        <w:t xml:space="preserve"> </w:t>
      </w:r>
      <w:proofErr w:type="spellStart"/>
      <w:r>
        <w:t>категорије</w:t>
      </w:r>
      <w:proofErr w:type="spellEnd"/>
      <w:r>
        <w:t xml:space="preserve"> М21+М22+М23+М</w:t>
      </w:r>
      <w:r w:rsidR="00C029DD">
        <w:t>24.</w:t>
      </w:r>
      <w:proofErr w:type="gramEnd"/>
    </w:p>
    <w:p w:rsidR="004E4DF0" w:rsidRDefault="004E4DF0" w:rsidP="00C029DD">
      <w:pPr>
        <w:pStyle w:val="BodyText"/>
        <w:kinsoku w:val="0"/>
        <w:overflowPunct w:val="0"/>
        <w:ind w:left="-567"/>
      </w:pPr>
    </w:p>
    <w:p w:rsidR="004E4DF0" w:rsidRDefault="004E4DF0" w:rsidP="00C029DD">
      <w:pPr>
        <w:pStyle w:val="BodyText"/>
        <w:kinsoku w:val="0"/>
        <w:overflowPunct w:val="0"/>
        <w:ind w:left="-567"/>
      </w:pPr>
    </w:p>
    <w:p w:rsidR="001272A5" w:rsidRPr="003E1F17" w:rsidRDefault="001272A5" w:rsidP="00C029DD">
      <w:pPr>
        <w:pStyle w:val="BodyText"/>
        <w:kinsoku w:val="0"/>
        <w:overflowPunct w:val="0"/>
        <w:spacing w:before="5"/>
        <w:rPr>
          <w:b/>
          <w:bCs/>
          <w:sz w:val="16"/>
          <w:szCs w:val="16"/>
        </w:rPr>
      </w:pPr>
    </w:p>
    <w:sectPr w:rsidR="001272A5" w:rsidRPr="003E1F17">
      <w:pgSz w:w="12240" w:h="15840"/>
      <w:pgMar w:top="1440" w:right="1260" w:bottom="280" w:left="12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140" w:hanging="248"/>
      </w:pPr>
      <w:rPr>
        <w:rFonts w:ascii="Arial" w:hAnsi="Arial" w:cs="Aria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92" w:hanging="248"/>
      </w:pPr>
    </w:lvl>
    <w:lvl w:ilvl="2">
      <w:numFmt w:val="bullet"/>
      <w:lvlText w:val="•"/>
      <w:lvlJc w:val="left"/>
      <w:pPr>
        <w:ind w:left="2044" w:hanging="248"/>
      </w:pPr>
    </w:lvl>
    <w:lvl w:ilvl="3">
      <w:numFmt w:val="bullet"/>
      <w:lvlText w:val="•"/>
      <w:lvlJc w:val="left"/>
      <w:pPr>
        <w:ind w:left="2996" w:hanging="248"/>
      </w:pPr>
    </w:lvl>
    <w:lvl w:ilvl="4">
      <w:numFmt w:val="bullet"/>
      <w:lvlText w:val="•"/>
      <w:lvlJc w:val="left"/>
      <w:pPr>
        <w:ind w:left="3948" w:hanging="248"/>
      </w:pPr>
    </w:lvl>
    <w:lvl w:ilvl="5">
      <w:numFmt w:val="bullet"/>
      <w:lvlText w:val="•"/>
      <w:lvlJc w:val="left"/>
      <w:pPr>
        <w:ind w:left="4900" w:hanging="248"/>
      </w:pPr>
    </w:lvl>
    <w:lvl w:ilvl="6">
      <w:numFmt w:val="bullet"/>
      <w:lvlText w:val="•"/>
      <w:lvlJc w:val="left"/>
      <w:pPr>
        <w:ind w:left="5852" w:hanging="248"/>
      </w:pPr>
    </w:lvl>
    <w:lvl w:ilvl="7">
      <w:numFmt w:val="bullet"/>
      <w:lvlText w:val="•"/>
      <w:lvlJc w:val="left"/>
      <w:pPr>
        <w:ind w:left="6804" w:hanging="248"/>
      </w:pPr>
    </w:lvl>
    <w:lvl w:ilvl="8">
      <w:numFmt w:val="bullet"/>
      <w:lvlText w:val="•"/>
      <w:lvlJc w:val="left"/>
      <w:pPr>
        <w:ind w:left="7756" w:hanging="248"/>
      </w:pPr>
    </w:lvl>
  </w:abstractNum>
  <w:abstractNum w:abstractNumId="1">
    <w:nsid w:val="00000403"/>
    <w:multiLevelType w:val="multilevel"/>
    <w:tmpl w:val="00000886"/>
    <w:lvl w:ilvl="0">
      <w:start w:val="4"/>
      <w:numFmt w:val="upperRoman"/>
      <w:lvlText w:val="%1."/>
      <w:lvlJc w:val="left"/>
      <w:pPr>
        <w:ind w:left="476" w:hanging="334"/>
      </w:pPr>
      <w:rPr>
        <w:rFonts w:ascii="Arial" w:hAnsi="Arial" w:cs="Arial"/>
        <w:b/>
        <w:b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97" w:hanging="334"/>
      </w:pPr>
    </w:lvl>
    <w:lvl w:ilvl="2">
      <w:numFmt w:val="bullet"/>
      <w:lvlText w:val="•"/>
      <w:lvlJc w:val="left"/>
      <w:pPr>
        <w:ind w:left="2311" w:hanging="334"/>
      </w:pPr>
    </w:lvl>
    <w:lvl w:ilvl="3">
      <w:numFmt w:val="bullet"/>
      <w:lvlText w:val="•"/>
      <w:lvlJc w:val="left"/>
      <w:pPr>
        <w:ind w:left="3225" w:hanging="334"/>
      </w:pPr>
    </w:lvl>
    <w:lvl w:ilvl="4">
      <w:numFmt w:val="bullet"/>
      <w:lvlText w:val="•"/>
      <w:lvlJc w:val="left"/>
      <w:pPr>
        <w:ind w:left="4139" w:hanging="334"/>
      </w:pPr>
    </w:lvl>
    <w:lvl w:ilvl="5">
      <w:numFmt w:val="bullet"/>
      <w:lvlText w:val="•"/>
      <w:lvlJc w:val="left"/>
      <w:pPr>
        <w:ind w:left="5053" w:hanging="334"/>
      </w:pPr>
    </w:lvl>
    <w:lvl w:ilvl="6">
      <w:numFmt w:val="bullet"/>
      <w:lvlText w:val="•"/>
      <w:lvlJc w:val="left"/>
      <w:pPr>
        <w:ind w:left="5967" w:hanging="334"/>
      </w:pPr>
    </w:lvl>
    <w:lvl w:ilvl="7">
      <w:numFmt w:val="bullet"/>
      <w:lvlText w:val="•"/>
      <w:lvlJc w:val="left"/>
      <w:pPr>
        <w:ind w:left="6881" w:hanging="334"/>
      </w:pPr>
    </w:lvl>
    <w:lvl w:ilvl="8">
      <w:numFmt w:val="bullet"/>
      <w:lvlText w:val="•"/>
      <w:lvlJc w:val="left"/>
      <w:pPr>
        <w:ind w:left="7795" w:hanging="334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367" w:hanging="248"/>
      </w:pPr>
      <w:rPr>
        <w:rFonts w:ascii="Arial" w:hAnsi="Arial" w:cs="Arial"/>
        <w:b w:val="0"/>
        <w:bCs w:val="0"/>
        <w:i/>
        <w:iCs/>
        <w:w w:val="100"/>
        <w:sz w:val="22"/>
        <w:szCs w:val="22"/>
      </w:rPr>
    </w:lvl>
    <w:lvl w:ilvl="1">
      <w:numFmt w:val="bullet"/>
      <w:lvlText w:val="•"/>
      <w:lvlJc w:val="left"/>
      <w:pPr>
        <w:ind w:left="1284" w:hanging="248"/>
      </w:pPr>
    </w:lvl>
    <w:lvl w:ilvl="2">
      <w:numFmt w:val="bullet"/>
      <w:lvlText w:val="•"/>
      <w:lvlJc w:val="left"/>
      <w:pPr>
        <w:ind w:left="2208" w:hanging="248"/>
      </w:pPr>
    </w:lvl>
    <w:lvl w:ilvl="3">
      <w:numFmt w:val="bullet"/>
      <w:lvlText w:val="•"/>
      <w:lvlJc w:val="left"/>
      <w:pPr>
        <w:ind w:left="3132" w:hanging="248"/>
      </w:pPr>
    </w:lvl>
    <w:lvl w:ilvl="4">
      <w:numFmt w:val="bullet"/>
      <w:lvlText w:val="•"/>
      <w:lvlJc w:val="left"/>
      <w:pPr>
        <w:ind w:left="4056" w:hanging="248"/>
      </w:pPr>
    </w:lvl>
    <w:lvl w:ilvl="5">
      <w:numFmt w:val="bullet"/>
      <w:lvlText w:val="•"/>
      <w:lvlJc w:val="left"/>
      <w:pPr>
        <w:ind w:left="4980" w:hanging="248"/>
      </w:pPr>
    </w:lvl>
    <w:lvl w:ilvl="6">
      <w:numFmt w:val="bullet"/>
      <w:lvlText w:val="•"/>
      <w:lvlJc w:val="left"/>
      <w:pPr>
        <w:ind w:left="5904" w:hanging="248"/>
      </w:pPr>
    </w:lvl>
    <w:lvl w:ilvl="7">
      <w:numFmt w:val="bullet"/>
      <w:lvlText w:val="•"/>
      <w:lvlJc w:val="left"/>
      <w:pPr>
        <w:ind w:left="6828" w:hanging="248"/>
      </w:pPr>
    </w:lvl>
    <w:lvl w:ilvl="8">
      <w:numFmt w:val="bullet"/>
      <w:lvlText w:val="•"/>
      <w:lvlJc w:val="left"/>
      <w:pPr>
        <w:ind w:left="7752" w:hanging="248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67"/>
    <w:rsid w:val="00052CBE"/>
    <w:rsid w:val="000A5923"/>
    <w:rsid w:val="001272A5"/>
    <w:rsid w:val="001835B0"/>
    <w:rsid w:val="003E1F17"/>
    <w:rsid w:val="0046416D"/>
    <w:rsid w:val="00474707"/>
    <w:rsid w:val="004B3E3E"/>
    <w:rsid w:val="004D244B"/>
    <w:rsid w:val="004E4DF0"/>
    <w:rsid w:val="00717BCF"/>
    <w:rsid w:val="00972B44"/>
    <w:rsid w:val="009F3567"/>
    <w:rsid w:val="00AD2C36"/>
    <w:rsid w:val="00BF714A"/>
    <w:rsid w:val="00C029DD"/>
    <w:rsid w:val="00CA6A91"/>
    <w:rsid w:val="00D812AA"/>
    <w:rsid w:val="00EC7256"/>
    <w:rsid w:val="00E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373" w:right="1376"/>
      <w:jc w:val="center"/>
      <w:outlineLvl w:val="0"/>
    </w:pPr>
    <w:rPr>
      <w:b/>
      <w:bCs/>
      <w:sz w:val="29"/>
      <w:szCs w:val="29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80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67" w:hanging="247"/>
    </w:pPr>
  </w:style>
  <w:style w:type="paragraph" w:customStyle="1" w:styleId="TableParagraph">
    <w:name w:val="Table Paragraph"/>
    <w:basedOn w:val="Normal"/>
    <w:uiPriority w:val="1"/>
    <w:qFormat/>
    <w:pPr>
      <w:ind w:left="165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373" w:right="1376"/>
      <w:jc w:val="center"/>
      <w:outlineLvl w:val="0"/>
    </w:pPr>
    <w:rPr>
      <w:b/>
      <w:bCs/>
      <w:sz w:val="29"/>
      <w:szCs w:val="29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80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67" w:hanging="247"/>
    </w:pPr>
  </w:style>
  <w:style w:type="paragraph" w:customStyle="1" w:styleId="TableParagraph">
    <w:name w:val="Table Paragraph"/>
    <w:basedOn w:val="Normal"/>
    <w:uiPriority w:val="1"/>
    <w:qFormat/>
    <w:pPr>
      <w:ind w:left="16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CA68E-3B30-4A09-A56E-E5434FD5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Jadranka</cp:lastModifiedBy>
  <cp:revision>22</cp:revision>
  <dcterms:created xsi:type="dcterms:W3CDTF">2017-04-10T12:03:00Z</dcterms:created>
  <dcterms:modified xsi:type="dcterms:W3CDTF">2017-04-10T13:51:00Z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  <property fmtid="{D5CDD505-2E9C-101B-9397-08002B2CF9AE}" pid="3" name="_AdHocReviewCycleID">
    <vt:i4>-1253236143</vt:i4>
  </property>
  <property fmtid="{D5CDD505-2E9C-101B-9397-08002B2CF9AE}" pid="4" name="_NewReviewCycle">
    <vt:lpwstr/>
  </property>
  <property fmtid="{D5CDD505-2E9C-101B-9397-08002B2CF9AE}" pid="5" name="_EmailSubject">
    <vt:lpwstr>Izbori u zvanja</vt:lpwstr>
  </property>
  <property fmtid="{D5CDD505-2E9C-101B-9397-08002B2CF9AE}" pid="6" name="_AuthorEmail">
    <vt:lpwstr>pronid@mas.bg.ac.rs</vt:lpwstr>
  </property>
  <property fmtid="{D5CDD505-2E9C-101B-9397-08002B2CF9AE}" pid="7" name="_AuthorEmailDisplayName">
    <vt:lpwstr>Prodekan za NID MF</vt:lpwstr>
  </property>
</Properties>
</file>