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5BC" w:rsidRPr="002A6D5A" w:rsidRDefault="00A67DD5">
      <w:pPr>
        <w:spacing w:before="100" w:after="100"/>
        <w:jc w:val="center"/>
        <w:rPr>
          <w:b/>
          <w:sz w:val="36"/>
          <w:szCs w:val="36"/>
        </w:rPr>
      </w:pPr>
      <w:r w:rsidRPr="002A6D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ИНФОРМАТОР</w:t>
      </w:r>
    </w:p>
    <w:p w:rsidR="003805BC" w:rsidRPr="002A6D5A" w:rsidRDefault="00A67DD5" w:rsidP="00124F4B">
      <w:pPr>
        <w:spacing w:after="0" w:line="240" w:lineRule="auto"/>
        <w:jc w:val="center"/>
        <w:rPr>
          <w:sz w:val="36"/>
          <w:szCs w:val="36"/>
        </w:rPr>
      </w:pPr>
      <w:r w:rsidRPr="002A6D5A">
        <w:rPr>
          <w:rFonts w:ascii="Times New Roman" w:eastAsia="Times New Roman" w:hAnsi="Times New Roman" w:cs="Times New Roman"/>
          <w:b/>
          <w:bCs/>
          <w:sz w:val="36"/>
          <w:szCs w:val="36"/>
        </w:rPr>
        <w:t>О УСЛОВИМА ПРИЈЕМА СТУДЕНАТА НА</w:t>
      </w:r>
    </w:p>
    <w:p w:rsidR="003805BC" w:rsidRPr="002A6D5A" w:rsidRDefault="00A67DD5" w:rsidP="00124F4B">
      <w:pPr>
        <w:spacing w:after="0" w:line="240" w:lineRule="auto"/>
        <w:jc w:val="center"/>
        <w:rPr>
          <w:sz w:val="36"/>
          <w:szCs w:val="36"/>
        </w:rPr>
      </w:pPr>
      <w:r w:rsidRPr="002A6D5A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 АКАДЕМСКЕ СТУДИЈЕ</w:t>
      </w:r>
    </w:p>
    <w:p w:rsidR="003805BC" w:rsidRPr="0033405D" w:rsidRDefault="003805BC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5BC" w:rsidRPr="0033405D" w:rsidRDefault="00A67DD5">
      <w:pPr>
        <w:spacing w:after="100" w:line="100" w:lineRule="atLeast"/>
        <w:jc w:val="center"/>
      </w:pPr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ЗА УПИС НА МАСТЕР АКАДЕМСКЕ СТУДИЈЕ</w:t>
      </w:r>
    </w:p>
    <w:p w:rsidR="007754EA" w:rsidRDefault="00A67DD5" w:rsidP="007754EA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ШКОЛСКЕ 20</w:t>
      </w:r>
      <w:r w:rsidR="007754E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7754E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ГОДИНЕ</w:t>
      </w:r>
    </w:p>
    <w:p w:rsidR="007754EA" w:rsidRDefault="007754EA" w:rsidP="007754EA">
      <w:pPr>
        <w:spacing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СТУДИЈСКИ ПРОГРАМИ: </w:t>
      </w:r>
    </w:p>
    <w:p w:rsidR="007754EA" w:rsidRDefault="007754EA" w:rsidP="007754EA">
      <w:pPr>
        <w:pStyle w:val="ListParagraph"/>
        <w:spacing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1.Мастер академске студије</w:t>
      </w:r>
      <w:r w:rsidR="00D77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Машинско инжењерство</w:t>
      </w:r>
    </w:p>
    <w:p w:rsidR="007754EA" w:rsidRPr="00124F4B" w:rsidRDefault="00D7761C" w:rsidP="00124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2.Мастер академске студије -</w:t>
      </w:r>
      <w:r w:rsidR="00775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Индустрија 4.0 </w:t>
      </w:r>
      <w:r w:rsidR="00124F4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754EA" w:rsidRPr="00124F4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студијски програм </w:t>
      </w:r>
    </w:p>
    <w:p w:rsidR="007754EA" w:rsidRPr="00124F4B" w:rsidRDefault="007754EA" w:rsidP="00124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F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Заједнички изводе Машински </w:t>
      </w:r>
      <w:r w:rsidR="00124F4B" w:rsidRPr="00124F4B">
        <w:rPr>
          <w:rFonts w:ascii="Times New Roman" w:eastAsia="Times New Roman" w:hAnsi="Times New Roman" w:cs="Times New Roman"/>
          <w:bCs/>
          <w:sz w:val="28"/>
          <w:szCs w:val="28"/>
        </w:rPr>
        <w:t>факултет и Математички факултет)</w:t>
      </w:r>
    </w:p>
    <w:p w:rsidR="003805BC" w:rsidRPr="002A6D5A" w:rsidRDefault="002A6D5A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6D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 академске студије</w:t>
      </w:r>
      <w:r w:rsidR="00D776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A6D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Машинско инжењерство</w:t>
      </w:r>
    </w:p>
    <w:p w:rsidR="003805BC" w:rsidRPr="0033405D" w:rsidRDefault="00A67DD5">
      <w:pPr>
        <w:spacing w:before="100" w:after="100" w:line="100" w:lineRule="atLeast"/>
        <w:jc w:val="both"/>
      </w:pPr>
      <w:proofErr w:type="gramStart"/>
      <w:r w:rsidRPr="00124F4B">
        <w:rPr>
          <w:rFonts w:ascii="Times New Roman" w:eastAsia="Times New Roman" w:hAnsi="Times New Roman" w:cs="Times New Roman"/>
          <w:b/>
          <w:sz w:val="24"/>
          <w:szCs w:val="24"/>
        </w:rPr>
        <w:t>Машински факултет Универзитета у Београду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у школској 20</w:t>
      </w:r>
      <w:r w:rsidR="00124F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24F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уписује студенте у прву годину мастер академских студија на студијски програм </w:t>
      </w:r>
      <w:r w:rsidRPr="00124F4B">
        <w:rPr>
          <w:rFonts w:ascii="Times New Roman" w:eastAsia="Times New Roman" w:hAnsi="Times New Roman" w:cs="Times New Roman"/>
          <w:b/>
          <w:sz w:val="24"/>
          <w:szCs w:val="24"/>
        </w:rPr>
        <w:t>Машинско инжењерство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, на следећа изборна подручја (модуле)</w:t>
      </w:r>
      <w:r w:rsidR="00392AAA">
        <w:rPr>
          <w:rFonts w:ascii="Times New Roman" w:eastAsia="Times New Roman" w:hAnsi="Times New Roman" w:cs="Times New Roman"/>
          <w:sz w:val="24"/>
          <w:szCs w:val="24"/>
        </w:rPr>
        <w:t>, до наведеног броја кандидата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left="721" w:hanging="437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Аутоматско управљање ( САУ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875212" w:rsidRPr="00392AA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Биомедецинско инжењерство ( БМИ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Бродоградња ( БРО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Ваздухопловство ( ВАЗ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392AAA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Дизајн у машинству ( ДУМ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Заваривање и заварене конструкције ( ЗЗК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Инжењерство биотехничких система ( ИБС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Индустријско инжењерство ( ИИЕ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Машинство и информационе технологије ( МИТ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875212" w:rsidRPr="00392AA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кандидата 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Механика ( МЕХ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Мотори СУС ( МОТ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16 кандидата 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Моторна возила ( МОВ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Прехрамбено машинство ( ПРМ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Производно машинство ( ПРО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392AAA" w:rsidRPr="00392AAA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Процесна техника и заштита животне средине ( ПТХ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Системи наоружања ( СИН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Термоенергетика ( ТЕН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Термотехника ( ТТА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875212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Транспортно инжењерство, конструкције и логистика ( ТКЛ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Хидроенергетика ( ХЕН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Шинска возила ( ЖЕМ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33405D" w:rsidRDefault="003805BC">
      <w:pPr>
        <w:pStyle w:val="ListParagraph"/>
        <w:spacing w:before="100" w:after="100" w:line="100" w:lineRule="atLeast"/>
        <w:rPr>
          <w:rFonts w:ascii="Times New Roman" w:hAnsi="Times New Roman" w:cs="Times New Roman"/>
          <w:sz w:val="12"/>
          <w:szCs w:val="12"/>
        </w:rPr>
      </w:pPr>
    </w:p>
    <w:p w:rsidR="003805BC" w:rsidRDefault="00A67DD5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lastRenderedPageBreak/>
        <w:t xml:space="preserve">На студијски програм мастер академских студија </w:t>
      </w:r>
      <w:r w:rsidR="00392AAA">
        <w:rPr>
          <w:rFonts w:ascii="Times New Roman" w:hAnsi="Times New Roman" w:cs="Times New Roman"/>
          <w:sz w:val="24"/>
          <w:szCs w:val="24"/>
        </w:rPr>
        <w:t xml:space="preserve">Машинско инжењерство </w:t>
      </w:r>
      <w:r w:rsidRPr="0033405D">
        <w:rPr>
          <w:rFonts w:ascii="Times New Roman" w:hAnsi="Times New Roman" w:cs="Times New Roman"/>
          <w:sz w:val="24"/>
          <w:szCs w:val="24"/>
        </w:rPr>
        <w:t xml:space="preserve">уписаће се до 416 студената, од тога 384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студента на терет буџета Републике Србије </w:t>
      </w:r>
      <w:r w:rsidRPr="0033405D">
        <w:rPr>
          <w:rFonts w:ascii="Times New Roman" w:hAnsi="Times New Roman" w:cs="Times New Roman"/>
          <w:sz w:val="24"/>
          <w:szCs w:val="24"/>
        </w:rPr>
        <w:t>и 32 самофинансирајућ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а студента</w:t>
      </w:r>
      <w:r w:rsidRPr="0033405D">
        <w:rPr>
          <w:rFonts w:ascii="Times New Roman" w:hAnsi="Times New Roman" w:cs="Times New Roman"/>
          <w:sz w:val="24"/>
          <w:szCs w:val="24"/>
        </w:rPr>
        <w:t>.</w:t>
      </w:r>
    </w:p>
    <w:p w:rsidR="00392AAA" w:rsidRPr="00392AAA" w:rsidRDefault="00392AA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AAA">
        <w:rPr>
          <w:rFonts w:ascii="Times New Roman" w:hAnsi="Times New Roman" w:cs="Times New Roman"/>
          <w:sz w:val="24"/>
          <w:szCs w:val="24"/>
        </w:rPr>
        <w:t>Настава се изводи и на модулима са мање од 5 студената, изузев модула Механика где је минималан број студената 5.</w:t>
      </w:r>
      <w:proofErr w:type="gramEnd"/>
    </w:p>
    <w:p w:rsidR="003805BC" w:rsidRDefault="00A67DD5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 завршетку мастер академских студија на Машинском факултету у Београду стиче се академски назив мастер инжењер машинства.</w:t>
      </w:r>
      <w:proofErr w:type="gramEnd"/>
    </w:p>
    <w:p w:rsidR="002A6D5A" w:rsidRPr="002A6D5A" w:rsidRDefault="00D7761C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 академске студије -</w:t>
      </w:r>
      <w:r w:rsidR="002A6D5A" w:rsidRPr="002A6D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Индустрија 4.0</w:t>
      </w:r>
    </w:p>
    <w:p w:rsidR="002A6D5A" w:rsidRPr="002A6D5A" w:rsidRDefault="002A6D5A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2A6D5A">
        <w:rPr>
          <w:rFonts w:ascii="Times New Roman" w:eastAsia="Times New Roman" w:hAnsi="Times New Roman" w:cs="Times New Roman"/>
          <w:b/>
        </w:rPr>
        <w:t>(</w:t>
      </w:r>
      <w:proofErr w:type="gramStart"/>
      <w:r w:rsidRPr="002A6D5A">
        <w:rPr>
          <w:rFonts w:ascii="Times New Roman" w:eastAsia="Times New Roman" w:hAnsi="Times New Roman" w:cs="Times New Roman"/>
          <w:b/>
        </w:rPr>
        <w:t>студијски</w:t>
      </w:r>
      <w:proofErr w:type="gramEnd"/>
      <w:r w:rsidRPr="002A6D5A">
        <w:rPr>
          <w:rFonts w:ascii="Times New Roman" w:eastAsia="Times New Roman" w:hAnsi="Times New Roman" w:cs="Times New Roman"/>
          <w:b/>
        </w:rPr>
        <w:t xml:space="preserve"> програм заједнички изводе Машински факултет и Математички факултет</w:t>
      </w:r>
      <w:r w:rsidRPr="002A6D5A">
        <w:rPr>
          <w:rFonts w:ascii="Times New Roman" w:eastAsia="Times New Roman" w:hAnsi="Times New Roman" w:cs="Times New Roman"/>
        </w:rPr>
        <w:t>)</w:t>
      </w:r>
    </w:p>
    <w:p w:rsidR="002A6D5A" w:rsidRDefault="002A6D5A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D5A">
        <w:rPr>
          <w:rFonts w:ascii="Times New Roman" w:hAnsi="Times New Roman" w:cs="Times New Roman"/>
          <w:sz w:val="24"/>
          <w:szCs w:val="24"/>
        </w:rPr>
        <w:t>Машински факултет</w:t>
      </w:r>
      <w:r>
        <w:rPr>
          <w:rFonts w:ascii="Times New Roman" w:hAnsi="Times New Roman" w:cs="Times New Roman"/>
          <w:sz w:val="24"/>
          <w:szCs w:val="24"/>
        </w:rPr>
        <w:t xml:space="preserve"> и Математички факултет </w:t>
      </w:r>
      <w:r w:rsidRPr="002A6D5A">
        <w:rPr>
          <w:rFonts w:ascii="Times New Roman" w:hAnsi="Times New Roman" w:cs="Times New Roman"/>
          <w:sz w:val="24"/>
          <w:szCs w:val="24"/>
        </w:rPr>
        <w:t>Универзитета у Београду у школској 2020/2021.</w:t>
      </w:r>
      <w:proofErr w:type="gramEnd"/>
      <w:r w:rsidRPr="002A6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D5A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2A6D5A">
        <w:rPr>
          <w:rFonts w:ascii="Times New Roman" w:hAnsi="Times New Roman" w:cs="Times New Roman"/>
          <w:sz w:val="24"/>
          <w:szCs w:val="24"/>
        </w:rPr>
        <w:t xml:space="preserve"> уписуј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6D5A">
        <w:rPr>
          <w:rFonts w:ascii="Times New Roman" w:hAnsi="Times New Roman" w:cs="Times New Roman"/>
          <w:sz w:val="24"/>
          <w:szCs w:val="24"/>
        </w:rPr>
        <w:t xml:space="preserve"> студенте у прву годину мастер академских студија на студијски програм </w:t>
      </w:r>
      <w:r w:rsidRPr="002A6D5A">
        <w:rPr>
          <w:rFonts w:ascii="Times New Roman" w:hAnsi="Times New Roman" w:cs="Times New Roman"/>
          <w:b/>
          <w:sz w:val="24"/>
          <w:szCs w:val="24"/>
        </w:rPr>
        <w:t>Индустрија 4.0.</w:t>
      </w:r>
    </w:p>
    <w:p w:rsidR="002A6D5A" w:rsidRPr="002A6D5A" w:rsidRDefault="002A6D5A" w:rsidP="002A6D5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6D5A">
        <w:rPr>
          <w:rFonts w:ascii="Times New Roman" w:hAnsi="Times New Roman" w:cs="Times New Roman"/>
          <w:sz w:val="24"/>
          <w:szCs w:val="24"/>
        </w:rPr>
        <w:t xml:space="preserve">На студијски програм мастер академских студија </w:t>
      </w:r>
      <w:r w:rsidR="00392AAA">
        <w:rPr>
          <w:rFonts w:ascii="Times New Roman" w:hAnsi="Times New Roman" w:cs="Times New Roman"/>
          <w:sz w:val="24"/>
          <w:szCs w:val="24"/>
        </w:rPr>
        <w:t xml:space="preserve">Индустрија 4.0 </w:t>
      </w:r>
      <w:r w:rsidRPr="002A6D5A">
        <w:rPr>
          <w:rFonts w:ascii="Times New Roman" w:hAnsi="Times New Roman" w:cs="Times New Roman"/>
          <w:sz w:val="24"/>
          <w:szCs w:val="24"/>
        </w:rPr>
        <w:t xml:space="preserve">уписаће се до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A6D5A">
        <w:rPr>
          <w:rFonts w:ascii="Times New Roman" w:hAnsi="Times New Roman" w:cs="Times New Roman"/>
          <w:sz w:val="24"/>
          <w:szCs w:val="24"/>
        </w:rPr>
        <w:t xml:space="preserve"> студената, од тога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6D5A">
        <w:rPr>
          <w:rFonts w:ascii="Times New Roman" w:hAnsi="Times New Roman" w:cs="Times New Roman"/>
          <w:sz w:val="24"/>
          <w:szCs w:val="24"/>
        </w:rPr>
        <w:t xml:space="preserve"> студента на терет буџета Републике Србије 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6D5A">
        <w:rPr>
          <w:rFonts w:ascii="Times New Roman" w:hAnsi="Times New Roman" w:cs="Times New Roman"/>
          <w:sz w:val="24"/>
          <w:szCs w:val="24"/>
        </w:rPr>
        <w:t xml:space="preserve"> самофинансирајућ</w:t>
      </w:r>
      <w:r w:rsidR="00392AAA">
        <w:rPr>
          <w:rFonts w:ascii="Times New Roman" w:hAnsi="Times New Roman" w:cs="Times New Roman"/>
          <w:sz w:val="24"/>
          <w:szCs w:val="24"/>
        </w:rPr>
        <w:t>их</w:t>
      </w:r>
      <w:r w:rsidRPr="002A6D5A">
        <w:rPr>
          <w:rFonts w:ascii="Times New Roman" w:hAnsi="Times New Roman" w:cs="Times New Roman"/>
          <w:sz w:val="24"/>
          <w:szCs w:val="24"/>
        </w:rPr>
        <w:t xml:space="preserve"> студента.</w:t>
      </w:r>
    </w:p>
    <w:p w:rsidR="002A6D5A" w:rsidRPr="00392AAA" w:rsidRDefault="002A6D5A" w:rsidP="002A6D5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D5A">
        <w:rPr>
          <w:rFonts w:ascii="Times New Roman" w:hAnsi="Times New Roman" w:cs="Times New Roman"/>
          <w:sz w:val="24"/>
          <w:szCs w:val="24"/>
        </w:rPr>
        <w:t xml:space="preserve">По завршетку мастер академских студија на Машинском факултету у Београду стиче се академски назив </w:t>
      </w:r>
      <w:r w:rsidRPr="00392AAA">
        <w:rPr>
          <w:rFonts w:ascii="Times New Roman" w:hAnsi="Times New Roman" w:cs="Times New Roman"/>
          <w:sz w:val="24"/>
          <w:szCs w:val="24"/>
        </w:rPr>
        <w:t>мастер инжењер машинства</w:t>
      </w:r>
      <w:r w:rsidR="00D7761C">
        <w:rPr>
          <w:rFonts w:ascii="Times New Roman" w:hAnsi="Times New Roman" w:cs="Times New Roman"/>
          <w:sz w:val="24"/>
          <w:szCs w:val="24"/>
        </w:rPr>
        <w:t xml:space="preserve"> </w:t>
      </w:r>
      <w:r w:rsidR="005F4057" w:rsidRPr="00392AAA">
        <w:rPr>
          <w:rFonts w:ascii="Times New Roman" w:hAnsi="Times New Roman" w:cs="Times New Roman"/>
          <w:sz w:val="24"/>
          <w:szCs w:val="24"/>
        </w:rPr>
        <w:t>- информатичар</w:t>
      </w:r>
      <w:r w:rsidRPr="00392A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5BC" w:rsidRPr="00972F0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I Општи услови конкурса</w:t>
      </w:r>
      <w:r w:rsidR="00972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оба студијска програма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 прву годину мастер академских студија, у обиму од 120 ЕСПБ бодова, може се уписати: </w:t>
      </w:r>
    </w:p>
    <w:p w:rsidR="003805BC" w:rsidRPr="0033405D" w:rsidRDefault="00D43175" w:rsidP="00D431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које је завршило одговарајуће основне ак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адемске студије на Машинском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или неком другом факултету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групације техничко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технолошких наука,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 xml:space="preserve"> остваривши најмање 180 ЕСПБ бодова,</w:t>
      </w:r>
    </w:p>
    <w:p w:rsidR="003805BC" w:rsidRPr="00392AAA" w:rsidRDefault="00A67DD5" w:rsidP="005F353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AAA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92AAA">
        <w:rPr>
          <w:rFonts w:ascii="Times New Roman" w:hAnsi="Times New Roman" w:cs="Times New Roman"/>
          <w:sz w:val="24"/>
          <w:szCs w:val="24"/>
        </w:rPr>
        <w:t xml:space="preserve"> које је завршило интегрисане студије, односно мастер академске студије</w:t>
      </w:r>
      <w:r w:rsidR="005F3533">
        <w:rPr>
          <w:rFonts w:ascii="Times New Roman" w:hAnsi="Times New Roman" w:cs="Times New Roman"/>
          <w:sz w:val="24"/>
          <w:szCs w:val="24"/>
        </w:rPr>
        <w:t xml:space="preserve"> </w:t>
      </w:r>
      <w:r w:rsidR="005F3533" w:rsidRPr="005F3533">
        <w:rPr>
          <w:rFonts w:ascii="Times New Roman" w:hAnsi="Times New Roman" w:cs="Times New Roman"/>
          <w:sz w:val="24"/>
          <w:szCs w:val="24"/>
        </w:rPr>
        <w:t>на Машинском или неком другом факултету из групације техничко - технолошких наука</w:t>
      </w:r>
      <w:r w:rsidRPr="00392AAA">
        <w:rPr>
          <w:rFonts w:ascii="Times New Roman" w:hAnsi="Times New Roman" w:cs="Times New Roman"/>
          <w:sz w:val="24"/>
          <w:szCs w:val="24"/>
        </w:rPr>
        <w:t xml:space="preserve">, остваривши најмање 300 ЕСПБ бодова. </w:t>
      </w:r>
    </w:p>
    <w:p w:rsidR="003805BC" w:rsidRPr="0033405D" w:rsidRDefault="00A67DD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33405D">
        <w:rPr>
          <w:rFonts w:ascii="Times New Roman" w:hAnsi="Times New Roman" w:cs="Times New Roman"/>
          <w:sz w:val="24"/>
          <w:szCs w:val="24"/>
        </w:rPr>
        <w:t xml:space="preserve">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у трајању од најмање осам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или мањем од осам </w:t>
      </w:r>
      <w:r w:rsidRPr="0033405D">
        <w:rPr>
          <w:rFonts w:ascii="Times New Roman" w:hAnsi="Times New Roman" w:cs="Times New Roman"/>
          <w:sz w:val="24"/>
          <w:szCs w:val="24"/>
        </w:rPr>
        <w:t>семестара.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 првом конкурсном року могу да конкуришу само кандидати који нису, или нису били, уписани на мастер академске студије на Машинском факултету у Београду. 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Правилником о настави на мастер академским студијама дефинисани су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други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студијски програми 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завршених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основних академских студија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омогућавају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наставак студија на студијском програму </w:t>
      </w:r>
      <w:r w:rsidRPr="005F3533">
        <w:rPr>
          <w:rFonts w:ascii="Times New Roman" w:eastAsia="Times New Roman" w:hAnsi="Times New Roman" w:cs="Times New Roman"/>
          <w:b/>
          <w:sz w:val="24"/>
          <w:szCs w:val="24"/>
        </w:rPr>
        <w:t>мастер академских студија Машинско инжењерство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, и то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са завршеним основним академским студијама на Физичком факултету, као и студенти који су завршили Природно-математички факултет (одсек/модул физика), са најмање 180 ЕСПБ бодова. 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Механика имају и кандидати са завршеним основним академским студијама на Математичком факултету, као и кандидати који су завршили Приридно-математички факултет (одсек/модул математика), са најмање 180 ЕСПБ бодова. 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Системи наоружања, Моторна возила и Мотори СУС имају и кандидати са завршеним основним академским студијама на Војној академији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(студијски програм Војно-машинско инжењерство), са најмање 180 ЕСПБ бодова. </w:t>
      </w:r>
    </w:p>
    <w:p w:rsidR="003805BC" w:rsidRDefault="00A67D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Системи наоружања имају и кандидати са завршеним основним академским студијама и на Криминалистичко-полицијско</w:t>
      </w:r>
      <w:r w:rsidR="00392AAA">
        <w:rPr>
          <w:rFonts w:ascii="Times New Roman" w:eastAsia="Times New Roman" w:hAnsi="Times New Roman" w:cs="Times New Roman"/>
          <w:sz w:val="24"/>
          <w:szCs w:val="24"/>
        </w:rPr>
        <w:t>м универзитету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, са најмање 180 ЕСПБ бодова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и уколико положе квалификациони испит из </w:t>
      </w:r>
      <w:r w:rsidR="00972F0D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533" w:rsidRPr="005F3533" w:rsidRDefault="005F3533" w:rsidP="005F35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ab/>
        <w:t xml:space="preserve">Дефинисани су и други студијски програми завршених основних академских студија који омогућавају наставак студија на студијском програму </w:t>
      </w:r>
      <w:r w:rsidRPr="005F3533">
        <w:rPr>
          <w:rFonts w:ascii="Times New Roman" w:eastAsia="Times New Roman" w:hAnsi="Times New Roman" w:cs="Times New Roman"/>
          <w:b/>
          <w:sz w:val="24"/>
          <w:szCs w:val="24"/>
        </w:rPr>
        <w:t>мастер академских студија Индустрија 4.0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5F3533" w:rsidRPr="005F3533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на природно-математичкoj групацији факултета са најмање 180 ЕСПБ бодова.</w:t>
      </w:r>
      <w:proofErr w:type="gramEnd"/>
    </w:p>
    <w:p w:rsidR="005F3533" w:rsidRPr="005F3533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из групације информатичких наука са најмање 180 ЕСПБ бодова.</w:t>
      </w:r>
      <w:proofErr w:type="gramEnd"/>
    </w:p>
    <w:p w:rsidR="005F3533" w:rsidRPr="005F3533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на Војној академији (студијски програм Војно-машинско инжењерство), са најмање 180 ЕСПБ бодова.</w:t>
      </w:r>
      <w:proofErr w:type="gramEnd"/>
    </w:p>
    <w:p w:rsidR="005F3533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и на Криминалистичко-полицијском универзитету, са најмање 180 ЕСПБ бодова и уколико положе квалификациони испит из математике (важи само за кандидате са завршеним студијама на Криминалистичко-полицијско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универзитету</w:t>
      </w:r>
      <w:r w:rsidRPr="005F3533">
        <w:rPr>
          <w:rFonts w:ascii="Times New Roman" w:eastAsia="Times New Roman" w:hAnsi="Times New Roman" w:cs="Times New Roman"/>
          <w:sz w:val="24"/>
          <w:szCs w:val="24"/>
        </w:rPr>
        <w:t xml:space="preserve"> који нису завршили ОАС Информатика и рачунарство).</w:t>
      </w:r>
      <w:proofErr w:type="gramEnd"/>
    </w:p>
    <w:p w:rsidR="005F3533" w:rsidRPr="005F3533" w:rsidRDefault="005F3533" w:rsidP="005F3533">
      <w:pPr>
        <w:spacing w:after="0" w:line="240" w:lineRule="auto"/>
        <w:ind w:left="705"/>
        <w:jc w:val="both"/>
      </w:pP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Студенти који имају завршене Основне струковне студије немају право уписа Мастер академских студија.</w:t>
      </w:r>
      <w:proofErr w:type="gramEnd"/>
    </w:p>
    <w:p w:rsidR="003805BC" w:rsidRPr="0033405D" w:rsidRDefault="003805B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5BC" w:rsidRPr="000A7484" w:rsidRDefault="00A67DD5">
      <w:pPr>
        <w:spacing w:before="100" w:after="100" w:line="100" w:lineRule="atLeast"/>
        <w:ind w:left="720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II Студијски програм</w:t>
      </w:r>
      <w:r w:rsidR="000A7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Машинско инжењерство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У оквиру мастер академских студија полажу се предмети који носе укупно 94 ЕСПБ. Израда мастер рада носи додатних 26 бодова.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У оквиру сваког модула дата је листа обавезних као и изборних предмета које студент бира.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Понуда изборних предмета по модулима се ажурира сваке школске године са циљем да се прате кретања у струци. Факултет задржава право да на почетку сваког семестра донесе одлуку за кој</w:t>
      </w:r>
      <w:r w:rsidR="00D03DB7">
        <w:rPr>
          <w:rFonts w:ascii="Times New Roman" w:eastAsia="Times New Roman" w:hAnsi="Times New Roman" w:cs="Times New Roman"/>
          <w:sz w:val="24"/>
          <w:szCs w:val="24"/>
        </w:rPr>
        <w:t>а изборна подручја-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модуле и предмете ће се организовати настава, на основу интересовања кандидата и расположивих ресурса.</w:t>
      </w:r>
    </w:p>
    <w:p w:rsidR="003805BC" w:rsidRPr="00EB1631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Административна процедура везана за пријављивање, израду и одбрану мастер рада је дефинисан Правилником о настави на мастер академским студијама.</w:t>
      </w:r>
    </w:p>
    <w:p w:rsidR="00EB1631" w:rsidRPr="00EB1631" w:rsidRDefault="00EB1631" w:rsidP="00EB1631">
      <w:pPr>
        <w:spacing w:before="100" w:after="100" w:line="100" w:lineRule="atLeast"/>
        <w:ind w:left="720"/>
        <w:jc w:val="both"/>
      </w:pPr>
    </w:p>
    <w:p w:rsidR="00116C79" w:rsidRPr="005F4057" w:rsidRDefault="00EB1631" w:rsidP="00116C79">
      <w:pPr>
        <w:spacing w:before="100" w:after="100" w:line="10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31">
        <w:rPr>
          <w:rFonts w:ascii="Times New Roman" w:hAnsi="Times New Roman" w:cs="Times New Roman"/>
          <w:b/>
          <w:sz w:val="24"/>
          <w:szCs w:val="24"/>
        </w:rPr>
        <w:t xml:space="preserve">II Студијски програм </w:t>
      </w:r>
      <w:r w:rsidR="005F4057">
        <w:rPr>
          <w:rFonts w:ascii="Times New Roman" w:hAnsi="Times New Roman" w:cs="Times New Roman"/>
          <w:b/>
          <w:sz w:val="24"/>
          <w:szCs w:val="24"/>
        </w:rPr>
        <w:t>Индустрија 4.0</w:t>
      </w:r>
    </w:p>
    <w:p w:rsidR="00EB1631" w:rsidRPr="00EB1631" w:rsidRDefault="00EB1631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631">
        <w:rPr>
          <w:rFonts w:ascii="Times New Roman" w:hAnsi="Times New Roman" w:cs="Times New Roman"/>
          <w:sz w:val="24"/>
          <w:szCs w:val="24"/>
        </w:rPr>
        <w:t>У оквиру мастер академских студија полажу се предмети који носе укупно 90 ЕСПБ.</w:t>
      </w:r>
      <w:proofErr w:type="gramEnd"/>
      <w:r w:rsidRPr="00E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631">
        <w:rPr>
          <w:rFonts w:ascii="Times New Roman" w:hAnsi="Times New Roman" w:cs="Times New Roman"/>
          <w:sz w:val="24"/>
          <w:szCs w:val="24"/>
        </w:rPr>
        <w:t>Две праксе носе укупно 15 ЕСПБ.</w:t>
      </w:r>
      <w:proofErr w:type="gramEnd"/>
      <w:r w:rsidRPr="00EB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631">
        <w:rPr>
          <w:rFonts w:ascii="Times New Roman" w:hAnsi="Times New Roman" w:cs="Times New Roman"/>
          <w:sz w:val="24"/>
          <w:szCs w:val="24"/>
        </w:rPr>
        <w:t>Израда мастер рада носи додатних 15 ЕСПБ бодова.</w:t>
      </w:r>
      <w:proofErr w:type="gramEnd"/>
    </w:p>
    <w:p w:rsidR="00116C79" w:rsidRPr="00116C79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C79">
        <w:rPr>
          <w:rFonts w:ascii="Times New Roman" w:hAnsi="Times New Roman" w:cs="Times New Roman"/>
          <w:sz w:val="24"/>
          <w:szCs w:val="24"/>
        </w:rPr>
        <w:t xml:space="preserve">У оквиру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116C79">
        <w:rPr>
          <w:rFonts w:ascii="Times New Roman" w:hAnsi="Times New Roman" w:cs="Times New Roman"/>
          <w:sz w:val="24"/>
          <w:szCs w:val="24"/>
        </w:rPr>
        <w:t xml:space="preserve"> дата је листа обавезних као и изборних предмета које студент бира.</w:t>
      </w:r>
      <w:proofErr w:type="gramEnd"/>
    </w:p>
    <w:p w:rsidR="00116C79" w:rsidRPr="00116C79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C79">
        <w:rPr>
          <w:rFonts w:ascii="Times New Roman" w:hAnsi="Times New Roman" w:cs="Times New Roman"/>
          <w:sz w:val="24"/>
          <w:szCs w:val="24"/>
        </w:rPr>
        <w:t>Понуда изборних предмета се ажурира сваке школске године са циљем да се прате кретања у струци.</w:t>
      </w:r>
      <w:proofErr w:type="gramEnd"/>
      <w:r w:rsidRPr="0011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C79">
        <w:rPr>
          <w:rFonts w:ascii="Times New Roman" w:hAnsi="Times New Roman" w:cs="Times New Roman"/>
          <w:sz w:val="24"/>
          <w:szCs w:val="24"/>
        </w:rPr>
        <w:t xml:space="preserve">Факултет задржава право да на почетку сваког семестра донесе </w:t>
      </w:r>
      <w:r w:rsidRPr="00116C79">
        <w:rPr>
          <w:rFonts w:ascii="Times New Roman" w:hAnsi="Times New Roman" w:cs="Times New Roman"/>
          <w:sz w:val="24"/>
          <w:szCs w:val="24"/>
        </w:rPr>
        <w:lastRenderedPageBreak/>
        <w:t>одлуку за предмете ће се организовати настава, на основу интересовања кандидата и расположивих ресурса.</w:t>
      </w:r>
      <w:proofErr w:type="gramEnd"/>
    </w:p>
    <w:p w:rsidR="000A7484" w:rsidRPr="00116C79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C79">
        <w:rPr>
          <w:rFonts w:ascii="Times New Roman" w:hAnsi="Times New Roman" w:cs="Times New Roman"/>
          <w:sz w:val="24"/>
          <w:szCs w:val="24"/>
        </w:rPr>
        <w:t>Административна процедура везана за пријављивање, израду и одбрану мастер рада је дефинисан</w:t>
      </w:r>
      <w:r w:rsidR="00D03DB7">
        <w:rPr>
          <w:rFonts w:ascii="Times New Roman" w:hAnsi="Times New Roman" w:cs="Times New Roman"/>
          <w:sz w:val="24"/>
          <w:szCs w:val="24"/>
        </w:rPr>
        <w:t>а</w:t>
      </w:r>
      <w:r w:rsidRPr="00116C79">
        <w:rPr>
          <w:rFonts w:ascii="Times New Roman" w:hAnsi="Times New Roman" w:cs="Times New Roman"/>
          <w:sz w:val="24"/>
          <w:szCs w:val="24"/>
        </w:rPr>
        <w:t xml:space="preserve"> Правилником о настави</w:t>
      </w:r>
      <w:r>
        <w:rPr>
          <w:rFonts w:ascii="Times New Roman" w:hAnsi="Times New Roman" w:cs="Times New Roman"/>
          <w:sz w:val="24"/>
          <w:szCs w:val="24"/>
        </w:rPr>
        <w:t xml:space="preserve"> на мастер академским студијама.</w:t>
      </w:r>
      <w:proofErr w:type="gramEnd"/>
    </w:p>
    <w:p w:rsidR="003805BC" w:rsidRPr="0033405D" w:rsidRDefault="00A67DD5">
      <w:pPr>
        <w:spacing w:after="100" w:line="240" w:lineRule="auto"/>
        <w:ind w:left="708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Мерила за утрвђивање редоследа кандидата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Редослед кандидата за упис у прву годину Мастер академских студија утврђује се </w:t>
      </w:r>
      <w:r w:rsidR="005F4057">
        <w:rPr>
          <w:rFonts w:ascii="Times New Roman" w:eastAsia="Times New Roman" w:hAnsi="Times New Roman" w:cs="Times New Roman"/>
          <w:sz w:val="24"/>
          <w:szCs w:val="24"/>
        </w:rPr>
        <w:t xml:space="preserve">посебно за сваки од наведених студијских програма,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на основу опште просечне оцене</w:t>
      </w:r>
      <w:r w:rsidRPr="0033405D">
        <w:rPr>
          <w:rFonts w:ascii="Times New Roman" w:hAnsi="Times New Roman" w:cs="Times New Roman"/>
          <w:sz w:val="24"/>
          <w:szCs w:val="24"/>
        </w:rPr>
        <w:t xml:space="preserve">, дужине студирања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на претходним студијама </w:t>
      </w:r>
      <w:r w:rsidRPr="0033405D">
        <w:rPr>
          <w:rFonts w:ascii="Times New Roman" w:hAnsi="Times New Roman" w:cs="Times New Roman"/>
          <w:sz w:val="24"/>
          <w:szCs w:val="24"/>
        </w:rPr>
        <w:t>и компатибилности са студијским програмом који се уписује.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лице </w:t>
      </w:r>
      <w:r w:rsidRPr="0033405D">
        <w:rPr>
          <w:rFonts w:ascii="Times New Roman" w:hAnsi="Times New Roman" w:cs="Times New Roman"/>
          <w:sz w:val="24"/>
          <w:szCs w:val="24"/>
        </w:rPr>
        <w:t xml:space="preserve">које је завршило основне академске или интегрисане студије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општа просечна оцена студирања (ОПО) израчунава се тако што се просечна оцена студирања </w:t>
      </w:r>
      <w:r w:rsidRPr="0033405D">
        <w:rPr>
          <w:rFonts w:ascii="Times New Roman" w:hAnsi="Times New Roman" w:cs="Times New Roman"/>
          <w:sz w:val="24"/>
          <w:szCs w:val="24"/>
        </w:rPr>
        <w:t>множи 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За лице које је завршило мастер академске студије општа просечна оцена студирања (ОПО) израчунава се на основу просечних оцена студирања на основним академским студијама (ОцОС) и мастер академским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МСбод):</w:t>
      </w:r>
    </w:p>
    <w:p w:rsidR="00321D9D" w:rsidRPr="0033405D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33405D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ОПО  = </w:t>
      </w:r>
      <w:r w:rsidR="006B7F9D" w:rsidRPr="0033405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3405D">
        <w:rPr>
          <w:rFonts w:ascii="Times New Roman" w:hAnsi="Times New Roman" w:cs="Times New Roman"/>
          <w:sz w:val="24"/>
          <w:szCs w:val="24"/>
        </w:rPr>
        <w:t>ОцОС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33405D">
        <w:rPr>
          <w:rFonts w:ascii="Times New Roman" w:hAnsi="Times New Roman" w:cs="Times New Roman"/>
          <w:sz w:val="24"/>
          <w:szCs w:val="24"/>
        </w:rPr>
        <w:t>ОСбод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+</w:t>
      </w:r>
      <w:r w:rsidRPr="0033405D">
        <w:rPr>
          <w:rFonts w:ascii="Times New Roman" w:hAnsi="Times New Roman" w:cs="Times New Roman"/>
          <w:sz w:val="24"/>
          <w:szCs w:val="24"/>
        </w:rPr>
        <w:t xml:space="preserve"> ОцМС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33405D">
        <w:rPr>
          <w:rFonts w:ascii="Times New Roman" w:hAnsi="Times New Roman" w:cs="Times New Roman"/>
          <w:sz w:val="24"/>
          <w:szCs w:val="24"/>
        </w:rPr>
        <w:t>МСбод</w:t>
      </w:r>
      <w:r w:rsidR="006B7F9D" w:rsidRPr="0033405D">
        <w:rPr>
          <w:rFonts w:ascii="Times New Roman" w:hAnsi="Times New Roman" w:cs="Times New Roman"/>
          <w:sz w:val="24"/>
          <w:szCs w:val="24"/>
        </w:rPr>
        <w:t>)</w:t>
      </w:r>
      <w:r w:rsidR="006B7F9D"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/ ( </w:t>
      </w:r>
      <w:r w:rsidRPr="0033405D">
        <w:rPr>
          <w:rFonts w:ascii="Times New Roman" w:hAnsi="Times New Roman" w:cs="Times New Roman"/>
          <w:sz w:val="24"/>
          <w:szCs w:val="24"/>
        </w:rPr>
        <w:t>ОСбод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+ </w:t>
      </w:r>
      <w:r w:rsidRPr="0033405D">
        <w:rPr>
          <w:rFonts w:ascii="Times New Roman" w:hAnsi="Times New Roman" w:cs="Times New Roman"/>
          <w:sz w:val="24"/>
          <w:szCs w:val="24"/>
        </w:rPr>
        <w:t>МСбод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:rsidR="00321D9D" w:rsidRPr="0033405D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Општа просечна оцена се коригује на основу дужине студирања тако што се множи односом дужине студирања предвиђене студијским програмом и дужине студирања коју је кандидат остварио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3405D">
        <w:rPr>
          <w:rFonts w:ascii="Times New Roman" w:hAnsi="Times New Roman" w:cs="Times New Roman"/>
          <w:sz w:val="24"/>
          <w:szCs w:val="24"/>
        </w:rPr>
        <w:t>и представља број бодова по основу успеха (ПО).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За лице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вреднује се просечна оцена са основних студија која укључује дипломски рад, уколико исти постоји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множи </w:t>
      </w:r>
      <w:r w:rsidRPr="0033405D">
        <w:rPr>
          <w:rFonts w:ascii="Times New Roman" w:hAnsi="Times New Roman" w:cs="Times New Roman"/>
          <w:sz w:val="24"/>
          <w:szCs w:val="24"/>
        </w:rPr>
        <w:t>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33405D" w:rsidRDefault="00A67DD5">
      <w:pPr>
        <w:spacing w:after="60" w:line="240" w:lineRule="auto"/>
        <w:ind w:firstLine="708"/>
        <w:jc w:val="both"/>
        <w:rPr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Фактор компатибилности студијског програма односи се на студенте који су завршили основне академске студије - машинско инжењерство ФК = 0.3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05BC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Рангирање кандидата се врши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према укупном броју бодова</w:t>
      </w:r>
      <w:r w:rsidRPr="00334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05D" w:rsidRPr="0033405D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Број бодова </w:t>
      </w:r>
      <w:proofErr w:type="gramStart"/>
      <w:r w:rsidRPr="0033405D">
        <w:rPr>
          <w:rFonts w:ascii="Times New Roman" w:hAnsi="Times New Roman" w:cs="Times New Roman"/>
          <w:sz w:val="24"/>
          <w:szCs w:val="24"/>
        </w:rPr>
        <w:t>( ББ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) = ПО х ( 1 + ФК ) </w:t>
      </w:r>
    </w:p>
    <w:p w:rsidR="0033405D" w:rsidRPr="0033405D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Pr="00465E91" w:rsidRDefault="00A67DD5">
      <w:pPr>
        <w:spacing w:after="60" w:line="240" w:lineRule="auto"/>
        <w:ind w:firstLine="708"/>
        <w:jc w:val="both"/>
        <w:rPr>
          <w:sz w:val="24"/>
          <w:szCs w:val="24"/>
        </w:rPr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Кандидати се рангирају у оквиру студијског програма</w:t>
      </w:r>
      <w:r w:rsidR="00465E91">
        <w:rPr>
          <w:rFonts w:ascii="Times New Roman" w:hAnsi="Times New Roman" w:cs="Times New Roman"/>
          <w:sz w:val="24"/>
          <w:szCs w:val="24"/>
        </w:rPr>
        <w:t xml:space="preserve"> на основу наведених мерила.</w:t>
      </w:r>
      <w:proofErr w:type="gramEnd"/>
    </w:p>
    <w:p w:rsidR="003805BC" w:rsidRPr="0033405D" w:rsidRDefault="003805B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05BC" w:rsidRPr="0033405D" w:rsidRDefault="00A67DD5">
      <w:pPr>
        <w:spacing w:after="6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IV Рокови и начин подношења жалби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Факултет објављују листе пријављених кандидата, као и прелиминарну ранг листу </w:t>
      </w:r>
      <w:r w:rsidR="00BC13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посебно 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сваки </w:t>
      </w:r>
      <w:r w:rsidR="00BC138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студијски програм 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на огласној табли и интернет страници, на које к</w:t>
      </w:r>
      <w:r w:rsidR="00BC138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андидати могу уложити примедбе 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у случају техничких грешака</w:t>
      </w:r>
      <w:r w:rsidR="00BC1381">
        <w:rPr>
          <w:rFonts w:ascii="Times New Roman" w:eastAsia="Times New Roman" w:hAnsi="Times New Roman" w:cs="Times New Roman"/>
          <w:bCs/>
          <w:sz w:val="24"/>
          <w:szCs w:val="24"/>
        </w:rPr>
        <w:t>, у року од 24 сата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По истеку тог рока, подаци који подразумевају успех на претходним нивоима образовања сматрају се коначним.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Кандидат може поднети жалбу на регуларност поступка утврђеног конкурсом, или своје место на ранг листи у року од 36 сати од објављивања прелиминарне ранг листе на факултету.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Жалба се подноси надлежној комисији факултета, која доноси решење по жалби у року од 24 сата од пријема жалбе.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има право у другостепеном поступку да уложи жалбу Декану факултета, у року од 24 часа од истека рока за доношење решења комисије факултета по жалби кандидата.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Декан факултета доноси коначну одлуку у року од 24 часа од пријема жалбе и одлуку доставља кандидату и комисији Факултета.</w:t>
      </w:r>
      <w:proofErr w:type="gramEnd"/>
    </w:p>
    <w:p w:rsidR="003805BC" w:rsidRPr="00465E91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Након одлучивања о жалби факултет утврђује и објављује коначну ранг листу свих кандидата за сту</w:t>
      </w:r>
      <w:r w:rsidR="00465E91">
        <w:rPr>
          <w:rFonts w:ascii="Times New Roman" w:eastAsia="Times New Roman" w:hAnsi="Times New Roman" w:cs="Times New Roman"/>
          <w:bCs/>
          <w:sz w:val="24"/>
          <w:szCs w:val="24"/>
        </w:rPr>
        <w:t>дијски програм.</w:t>
      </w:r>
      <w:proofErr w:type="gramEnd"/>
    </w:p>
    <w:p w:rsidR="003805BC" w:rsidRPr="0033405D" w:rsidRDefault="003805BC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5BC" w:rsidRPr="0033405D" w:rsidRDefault="00A67DD5">
      <w:pPr>
        <w:spacing w:before="100" w:after="60" w:line="100" w:lineRule="atLeast"/>
        <w:ind w:firstLine="709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 студената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Лице је остварило право на упис уколико се на ранг листи налази у оквиру броја који је конкурсом предвиђен за упис.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финансира из буџета Републике (буџетски студент) уколико се налази на коначној ранг листи до броја одобреног за упис кандидата на терет буџета.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сам финансира (самофинансирајући студент) уколико се налази на коначној ранг листи до броја утврђеног за упис самофинансирајућих студената.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Лица са инвалидитетом</w:t>
      </w:r>
      <w:r w:rsidRPr="0033405D">
        <w:rPr>
          <w:rFonts w:ascii="Times New Roman" w:hAnsi="Times New Roman" w:cs="Times New Roman"/>
          <w:bCs/>
          <w:sz w:val="24"/>
          <w:szCs w:val="24"/>
        </w:rPr>
        <w:t xml:space="preserve">, односно припадници ромске националне мањине, који су применом Програма афирмативних мера уписали и завршили основне академске студије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у статусу студента чије се студије финансирају из буџета на мастер академске студије се уписују применом Програма афирмативних мера, уколико се за такав програм изјасне.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Са студентима који су уписани на мастер академске студије се склапа Уговор којим се регулишу међусобна права и обавезе.</w:t>
      </w:r>
      <w:proofErr w:type="gramEnd"/>
    </w:p>
    <w:p w:rsidR="003805BC" w:rsidRPr="0033405D" w:rsidRDefault="00A67DD5">
      <w:pPr>
        <w:pStyle w:val="NormalWeb"/>
        <w:shd w:val="clear" w:color="auto" w:fill="FFFFFF"/>
        <w:spacing w:before="168"/>
        <w:ind w:firstLine="708"/>
      </w:pPr>
      <w:r w:rsidRPr="0033405D">
        <w:rPr>
          <w:b/>
          <w:bCs/>
        </w:rPr>
        <w:t>а) Упис страних студената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Страни држављанин може конкурисати и уписати се на студијски програм под истим условима као и домаћи држављанин.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Страни држављанин може остварити једино статус студента који се сам финансира и мора плаћати школарину</w:t>
      </w:r>
      <w:r w:rsidR="00950A9A">
        <w:rPr>
          <w:rFonts w:ascii="Times New Roman" w:eastAsia="Times New Roman" w:hAnsi="Times New Roman" w:cs="Times New Roman"/>
          <w:sz w:val="24"/>
          <w:szCs w:val="24"/>
        </w:rPr>
        <w:t>, осим ако међународним споразумом није другачије дефинисано</w:t>
      </w:r>
      <w:proofErr w:type="gramStart"/>
      <w:r w:rsidR="00950A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Кандидат - страни држављанин, приликом пријављивања на конкурс, подноси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решење о признавању стране јавне исправе или потврду да је поступак започет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Пре уписа кандидат страни држављанин је дужан да факултету/Универзитету поднесе доказе: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је здравствено осигуран за школску годину коју уписује;</w:t>
      </w:r>
    </w:p>
    <w:p w:rsidR="003805BC" w:rsidRDefault="00A67D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влада српским језиком или језиком на коме се студијски програм изводи.</w:t>
      </w:r>
    </w:p>
    <w:p w:rsidR="00D7761C" w:rsidRDefault="00D776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left="1050" w:hanging="341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 Упис држављана Србије који су претходно образовање завршили у иностранству</w:t>
      </w:r>
    </w:p>
    <w:p w:rsidR="003805BC" w:rsidRDefault="00A67DD5">
      <w:pPr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Држављанин Србије који је завршио претходно образовање у иностранству може да конкурише за упис на студијски програм ако има 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решење о признавању стране високошколске исправе за наставак образовања на Универзитету у Београду</w:t>
      </w:r>
      <w:r w:rsidR="004424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247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издато од стране Агенције за квалификацију, 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и упис конкретног студијског програма.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Уколико поступак признавања није окончан, ови кандидати уз пријаву подносе потврду о томе да је поступак у току.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761C" w:rsidRDefault="00D7761C">
      <w:pPr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в) Упис лица са инвалидитетом</w:t>
      </w:r>
    </w:p>
    <w:p w:rsidR="003805BC" w:rsidRPr="0033405D" w:rsidRDefault="00A67DD5">
      <w:pPr>
        <w:pStyle w:val="NormalWeb"/>
        <w:shd w:val="clear" w:color="auto" w:fill="FFFFFF"/>
        <w:spacing w:before="168"/>
        <w:ind w:firstLine="708"/>
        <w:jc w:val="both"/>
      </w:pPr>
      <w:proofErr w:type="gramStart"/>
      <w:r w:rsidRPr="0033405D">
        <w:t>Особе са инвалидитетом су у обавези да писмено образложе на који начин је потребно прилагодити пријем докумената и похађање наставног процеса.</w:t>
      </w:r>
      <w:proofErr w:type="gramEnd"/>
      <w:r w:rsidRPr="0033405D">
        <w:t xml:space="preserve"> Особе са инвалидитетом, за додатне информације и консултације, могу се обратити Универзитетском центру за студенте са хендикепом на телефон 011-3370-686 или електронском поштом </w:t>
      </w:r>
      <w:r w:rsidRPr="0033405D">
        <w:rPr>
          <w:b/>
        </w:rPr>
        <w:t>ucsh@rect.bg.ac.rs</w:t>
      </w:r>
      <w:r w:rsidRPr="0033405D">
        <w:t xml:space="preserve"> Универзитетски центар за студенте са хендикепом налази се у просторијама Универзитетске библиотеке „Светозар Марковић“ у улици Булевар краља Александра 71.</w:t>
      </w:r>
    </w:p>
    <w:p w:rsidR="003805BC" w:rsidRPr="0033405D" w:rsidRDefault="003805BC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Default="00A67DD5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 Школарина</w:t>
      </w:r>
    </w:p>
    <w:p w:rsidR="00072FD4" w:rsidRPr="00072FD4" w:rsidRDefault="00072FD4" w:rsidP="00072FD4">
      <w:p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2FD4">
        <w:rPr>
          <w:rFonts w:ascii="Times New Roman" w:eastAsia="Times New Roman" w:hAnsi="Times New Roman" w:cs="Times New Roman"/>
          <w:bCs/>
          <w:sz w:val="24"/>
          <w:szCs w:val="24"/>
        </w:rPr>
        <w:t>Школарина се може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платити у десет једнаких рата.</w:t>
      </w:r>
      <w:proofErr w:type="gramEnd"/>
    </w:p>
    <w:p w:rsidR="00072FD4" w:rsidRPr="00072FD4" w:rsidRDefault="00072FD4" w:rsidP="00072FD4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072FD4">
        <w:rPr>
          <w:rFonts w:ascii="Times New Roman" w:hAnsi="Times New Roman" w:cs="Times New Roman"/>
          <w:b/>
          <w:sz w:val="24"/>
          <w:szCs w:val="24"/>
        </w:rPr>
        <w:t>Мастер академске студије- Машинско инжењерство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самофинансирајуће студенте држављане Републике Србије износи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33405D">
        <w:rPr>
          <w:rFonts w:ascii="Times New Roman" w:hAnsi="Times New Roman" w:cs="Times New Roman"/>
          <w:sz w:val="24"/>
          <w:szCs w:val="24"/>
        </w:rPr>
        <w:t>.000 динара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стране држављане износи </w:t>
      </w:r>
      <w:r w:rsidRPr="00D03DB7">
        <w:rPr>
          <w:rFonts w:ascii="Times New Roman" w:eastAsia="Times New Roman" w:hAnsi="Times New Roman" w:cs="Times New Roman"/>
          <w:bCs/>
          <w:sz w:val="24"/>
          <w:szCs w:val="24"/>
        </w:rPr>
        <w:t>2.400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ЕУР-а.</w:t>
      </w:r>
      <w:proofErr w:type="gramEnd"/>
    </w:p>
    <w:p w:rsidR="00072FD4" w:rsidRDefault="00072FD4" w:rsidP="00072FD4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академске студије-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Индустрија 4.0</w:t>
      </w:r>
    </w:p>
    <w:p w:rsidR="00072FD4" w:rsidRPr="00072FD4" w:rsidRDefault="00072FD4" w:rsidP="00072FD4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72FD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Висина школарине за самофинансирајуће студенте држављане Републике Србије износи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180</w:t>
      </w:r>
      <w:r w:rsidRPr="00072FD4">
        <w:rPr>
          <w:rFonts w:ascii="Times New Roman" w:eastAsia="Times New Roman" w:hAnsi="Times New Roman" w:cs="Times New Roman"/>
          <w:bCs/>
          <w:sz w:val="24"/>
          <w:szCs w:val="24"/>
        </w:rPr>
        <w:t>.000 динара.</w:t>
      </w:r>
      <w:proofErr w:type="gramEnd"/>
    </w:p>
    <w:p w:rsidR="003805BC" w:rsidRPr="00072FD4" w:rsidRDefault="00072FD4" w:rsidP="00072FD4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72FD4">
        <w:rPr>
          <w:rFonts w:ascii="Times New Roman" w:eastAsia="Times New Roman" w:hAnsi="Times New Roman" w:cs="Times New Roman"/>
          <w:bCs/>
          <w:sz w:val="24"/>
          <w:szCs w:val="24"/>
        </w:rPr>
        <w:t>Висина школарине за стране држављане износи 2.400 ЕУР-а.</w:t>
      </w:r>
      <w:proofErr w:type="gramEnd"/>
    </w:p>
    <w:p w:rsidR="00CA4D90" w:rsidRDefault="00CA4D90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BAF" w:rsidRDefault="00145BAF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VII Конкурсни рокови</w:t>
      </w:r>
    </w:p>
    <w:p w:rsidR="003805BC" w:rsidRPr="0033405D" w:rsidRDefault="003805B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805BC" w:rsidRPr="0033405D" w:rsidRDefault="00A67DD5">
      <w:p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u w:val="single"/>
        </w:rPr>
        <w:t>Први уписни рок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</w:t>
      </w:r>
      <w:r w:rsidR="00367C4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септембар – </w:t>
      </w:r>
      <w:r w:rsidR="00E630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октобар 20</w:t>
      </w:r>
      <w:r w:rsidR="00846927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145BAF" w:rsidRDefault="00C13CAD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октобар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="00846927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2020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године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33405D" w:rsidRDefault="00E6309E">
      <w:pPr>
        <w:suppressAutoHyphens w:val="0"/>
        <w:spacing w:after="0" w:line="240" w:lineRule="auto"/>
        <w:ind w:left="4253" w:hanging="4253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</w:t>
      </w:r>
      <w:bookmarkStart w:id="0" w:name="_GoBack"/>
      <w:bookmarkEnd w:id="0"/>
      <w:r w:rsidR="00A67DD5"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:00</w:t>
      </w:r>
      <w:r w:rsidR="00A67DD5"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ab/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Објављивање података о пријављеним кандидатима и прелиминарна ранг листа.</w:t>
      </w:r>
      <w:proofErr w:type="gramEnd"/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145BAF" w:rsidRDefault="00A67DD5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до </w:t>
      </w:r>
      <w:r w:rsidR="00C13CAD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октобра </w:t>
      </w:r>
      <w:r w:rsidR="00846927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2020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године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ind w:left="4253" w:hanging="4253"/>
        <w:jc w:val="both"/>
      </w:pP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до 10:00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sr-Cyrl-CS" w:eastAsia="en-US"/>
        </w:rPr>
        <w:t xml:space="preserve">Пријем писмених примедби на тачност података 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Служби за студентске послове Машинског факултета у Београду.</w:t>
      </w:r>
    </w:p>
    <w:p w:rsidR="003805BC" w:rsidRPr="0033405D" w:rsidRDefault="003805BC">
      <w:pPr>
        <w:suppressAutoHyphens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145BAF" w:rsidRDefault="00C13CAD">
      <w:pPr>
        <w:suppressAutoHyphens w:val="0"/>
        <w:spacing w:after="0" w:line="240" w:lineRule="auto"/>
        <w:ind w:left="3600" w:hanging="3600"/>
      </w:pP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октобар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="00846927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2020.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године</w:t>
      </w:r>
    </w:p>
    <w:p w:rsidR="003805BC" w:rsidRPr="0033405D" w:rsidRDefault="00A67DD5">
      <w:pPr>
        <w:suppressAutoHyphens w:val="0"/>
        <w:spacing w:after="0" w:line="240" w:lineRule="auto"/>
        <w:ind w:left="4253" w:hanging="4253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Комисија доноси решења о приговорима.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145BAF" w:rsidRDefault="00C13CAD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октобар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="00846927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ind w:left="4248" w:hanging="424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Пријем писмених приговора Декану на решења Комисије.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145BAF" w:rsidRDefault="00C13CAD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октобар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="00846927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8:00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Декан доноси решења о приговорима.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145BAF" w:rsidRDefault="00C13CAD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октобар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="00846927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Објављивање коначне ранг листе.</w:t>
      </w:r>
    </w:p>
    <w:p w:rsidR="003805BC" w:rsidRPr="0033405D" w:rsidRDefault="003805BC">
      <w:pPr>
        <w:suppressAutoHyphens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C13CAD">
      <w:pPr>
        <w:suppressAutoHyphens w:val="0"/>
        <w:spacing w:after="0" w:line="240" w:lineRule="auto"/>
        <w:ind w:left="2880" w:hanging="2880"/>
        <w:jc w:val="both"/>
      </w:pP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и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</w:t>
      </w:r>
      <w:r w:rsidRPr="00145B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17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</w:t>
      </w:r>
      <w:r w:rsidR="00A67DD5" w:rsidRPr="00145BAF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="00A67DD5"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Упис кандидата</w:t>
      </w:r>
    </w:p>
    <w:p w:rsidR="003805BC" w:rsidRPr="0033405D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805BC" w:rsidRPr="0033405D" w:rsidRDefault="00A67DD5">
      <w:pPr>
        <w:spacing w:after="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У случају да по окончању уписа остане слободних места Факултет ће огласити и организовати други уписни рок.</w:t>
      </w:r>
      <w:proofErr w:type="gramEnd"/>
    </w:p>
    <w:p w:rsidR="003805BC" w:rsidRPr="0033405D" w:rsidRDefault="00A67DD5">
      <w:p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u w:val="single"/>
        </w:rPr>
        <w:t>Други уписни рок</w:t>
      </w:r>
    </w:p>
    <w:p w:rsidR="003805BC" w:rsidRPr="00C13CA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145BAF" w:rsidRDefault="00C13CAD">
      <w:pPr>
        <w:suppressAutoHyphens w:val="0"/>
        <w:spacing w:after="0" w:line="240" w:lineRule="auto"/>
        <w:jc w:val="both"/>
      </w:pP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22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</w:t>
      </w:r>
      <w:proofErr w:type="gramStart"/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</w:t>
      </w:r>
      <w:proofErr w:type="gramEnd"/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23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октобар 20</w:t>
      </w:r>
      <w:r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</w:t>
      </w:r>
      <w:r w:rsidR="00A67DD5" w:rsidRPr="00145B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33405D" w:rsidRDefault="00A67DD5">
      <w:p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</w:t>
      </w:r>
    </w:p>
    <w:p w:rsidR="003805BC" w:rsidRPr="0033405D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У другом уписном року могу да конкуришу и кандидати који су били уписани на мастер академске студије на Машинском факултету у Београду и они се уписују у статусу самофинансирајућих</w:t>
      </w:r>
      <w:r w:rsidR="00321D9D" w:rsidRPr="0033405D">
        <w:rPr>
          <w:rFonts w:ascii="Times New Roman" w:eastAsia="Times New Roman" w:hAnsi="Times New Roman" w:cs="Times New Roman"/>
          <w:sz w:val="24"/>
          <w:szCs w:val="24"/>
        </w:rPr>
        <w:t xml:space="preserve"> студената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pStyle w:val="NormalWeb"/>
        <w:shd w:val="clear" w:color="auto" w:fill="FFFFFF"/>
        <w:spacing w:before="168" w:line="240" w:lineRule="auto"/>
        <w:ind w:firstLine="708"/>
        <w:jc w:val="both"/>
      </w:pPr>
      <w:r w:rsidRPr="0033405D">
        <w:t xml:space="preserve">Накнаду за трошкове пријаве кандидати плаћају у износу од </w:t>
      </w:r>
      <w:r w:rsidRPr="0033405D">
        <w:rPr>
          <w:b/>
        </w:rPr>
        <w:t>4.000</w:t>
      </w:r>
      <w:r w:rsidRPr="0033405D">
        <w:t xml:space="preserve"> динара на </w:t>
      </w:r>
      <w:r w:rsidRPr="0033405D">
        <w:rPr>
          <w:b/>
        </w:rPr>
        <w:t>жиро-рачун</w:t>
      </w:r>
      <w:r w:rsidRPr="0033405D">
        <w:t xml:space="preserve"> Машинског факултета број: </w:t>
      </w:r>
      <w:r w:rsidRPr="0033405D">
        <w:rPr>
          <w:b/>
        </w:rPr>
        <w:t>840-1876666-10</w:t>
      </w:r>
      <w:r w:rsidRPr="0033405D">
        <w:t xml:space="preserve"> са сврхом уплате </w:t>
      </w:r>
      <w:r w:rsidRPr="0033405D">
        <w:rPr>
          <w:b/>
        </w:rPr>
        <w:t xml:space="preserve">Пријава за конкурс за упис на </w:t>
      </w:r>
      <w:proofErr w:type="gramStart"/>
      <w:r w:rsidRPr="0033405D">
        <w:rPr>
          <w:b/>
        </w:rPr>
        <w:t xml:space="preserve">МАС </w:t>
      </w:r>
      <w:r w:rsidRPr="0033405D">
        <w:t xml:space="preserve"> и</w:t>
      </w:r>
      <w:proofErr w:type="gramEnd"/>
      <w:r w:rsidRPr="0033405D">
        <w:t xml:space="preserve"> позивом на број </w:t>
      </w:r>
      <w:r w:rsidRPr="0033405D">
        <w:rPr>
          <w:b/>
        </w:rPr>
        <w:t>121</w:t>
      </w:r>
      <w:r w:rsidRPr="0033405D">
        <w:t>.</w:t>
      </w:r>
    </w:p>
    <w:p w:rsidR="003805BC" w:rsidRPr="0033405D" w:rsidRDefault="00A67DD5">
      <w:pPr>
        <w:spacing w:before="100" w:after="10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Студенти у статусу усаглашавања и доношење решења о признавању испита плаћају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7.000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динара на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жиро-рачун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Машинског факултета број: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840-1876666-10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са сврхом уплате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усаглашавање наставних планова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позивом на број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За сваки неположен испит студенти плаћају по 1.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00 динара по ЕСПБ.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5BC" w:rsidRPr="0033405D" w:rsidRDefault="00A67D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 бодове за мастер рад студент има попуст и плаћа трошкове на нивоу 9 ЕСПБ бодова.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D9D" w:rsidRPr="0033405D" w:rsidRDefault="00321D9D">
      <w:pPr>
        <w:spacing w:before="100" w:after="100" w:line="240" w:lineRule="auto"/>
        <w:ind w:firstLine="708"/>
        <w:jc w:val="both"/>
      </w:pPr>
    </w:p>
    <w:p w:rsidR="003805BC" w:rsidRPr="0033405D" w:rsidRDefault="00A67DD5">
      <w:pPr>
        <w:spacing w:after="0" w:line="240" w:lineRule="auto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VIII Остале одредбе</w:t>
      </w:r>
    </w:p>
    <w:p w:rsidR="003805BC" w:rsidRPr="0033405D" w:rsidRDefault="00380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Default="00A67DD5">
      <w:pPr>
        <w:spacing w:after="10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а) Пријава на конкурс</w:t>
      </w:r>
    </w:p>
    <w:p w:rsidR="003805BC" w:rsidRPr="0033405D" w:rsidRDefault="00A67DD5">
      <w:pPr>
        <w:numPr>
          <w:ilvl w:val="0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Приликом пријаве на конкурс кандидати који су завршили основне академске студије на Машинском факултет у Београду треба да попуне </w:t>
      </w:r>
      <w:hyperlink r:id="rId9" w:history="1">
        <w:r w:rsidRPr="0033405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пријавни лист</w:t>
        </w:r>
      </w:hyperlink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(преузети са сајта) који попуњен предају у Службу за студентске послове. </w:t>
      </w:r>
    </w:p>
    <w:p w:rsidR="003805BC" w:rsidRPr="0033405D" w:rsidRDefault="00A67DD5">
      <w:pPr>
        <w:numPr>
          <w:ilvl w:val="0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Уз попуњену пријаву, кандидати који нису завршили основне академске студије на Машинском факултету у Београду, подносе на увид ОРГИНАЛНА ДОКУМЕНТА, а предају оверене фотокопије докумената, и то: 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диплому и додатак дипломи, односно уверење о завршеном студијском програму првог степена студија,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извод из матичне књиге рођених само за стране држављане и за кандидате рођене ван Републике Србије,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lastRenderedPageBreak/>
        <w:t>решење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о признавању стране високошколске исправе или потврду да је поступак признавања ради наставка образовања започет (само за кандидате који имају страну високошколску исправу).</w:t>
      </w:r>
    </w:p>
    <w:p w:rsidR="003805BC" w:rsidRPr="00442472" w:rsidRDefault="00A67DD5" w:rsidP="00321D9D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Доказ о уплати накнаде за трошкове пријаве. </w:t>
      </w:r>
    </w:p>
    <w:p w:rsidR="00442472" w:rsidRPr="0033405D" w:rsidRDefault="00442472" w:rsidP="00321D9D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пријаве на студијски програм- Машинско инжењерство кандидат наводи по приоритету жеље за упис на изборно подручје (модул).</w:t>
      </w:r>
    </w:p>
    <w:p w:rsidR="00321D9D" w:rsidRPr="0033405D" w:rsidRDefault="00321D9D" w:rsidP="00321D9D">
      <w:pPr>
        <w:pStyle w:val="ListParagraph"/>
        <w:spacing w:after="100" w:line="240" w:lineRule="auto"/>
        <w:jc w:val="both"/>
      </w:pP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 који је завршио студије по прописима који су важили до доношења Закона о високом образовању („Службени гласник РС”, бр. 76/05, 100/07 – аутентично тумачење, 97/08, 44/10, 93/12, 89/13, 99/14, 45/15 – аутентично тумачење, 68/15 и 87/16) уз диплому, уместо додатка дипломи обавезно доставља уверење о положеним испитима.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 коме није издата диплома, приликом уписа подноси уверење о дипломирању са уверењем о положеним испитима, с тим да, најкасније у року од годину дана, достави факултету, односно Универзитету диплому и додатак дипломи о завршеном претходном степену високог образовања.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r w:rsidRPr="0033405D">
        <w:rPr>
          <w:rFonts w:ascii="Times New Roman" w:hAnsi="Times New Roman" w:cs="Times New Roman"/>
        </w:rPr>
        <w:t xml:space="preserve">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степена, сматра се ваљаном за упис на други и трећи степен студија само уколико обим признатих испита са студијског програма струковних студија не прелази 30 % укупног обима студијског програма академских студија на ком је диплома стечена (72/240 ЕСПБ бодова, односно 54/180 ЕСПБ бодова у складу са Правилником о стандардима и поступку за акредитацију студијских програма.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Универзитет, односно факултет који реализује студијски програм на који се кандидат уписује дужан је да провери поднете високошколске исправе и уколико утврди да исправа није издата у складу са важећим прописима, кандидат нема право на упис.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Уколико се накнадно утврди да исправа о завршеном претходном степену студија има недостатке, спроводи се поступак поништавања уписа, у складу са Законом.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Кандидати који имају страну високошколску исправу приликом пријаве предају решење или потврду да је поступак признавања на Универзитету започет.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r w:rsidRPr="0033405D">
        <w:rPr>
          <w:rFonts w:ascii="Times New Roman" w:hAnsi="Times New Roman" w:cs="Times New Roman"/>
        </w:rPr>
        <w:t xml:space="preserve">Кандидат даје изјаву којом овлашћује Факултет и Универзитет да лични подаци које је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лицима.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Кандидати који су претходни степен студија завршили пре школске 201</w:t>
      </w:r>
      <w:r w:rsidR="00EA439C">
        <w:rPr>
          <w:rFonts w:ascii="Times New Roman" w:hAnsi="Times New Roman" w:cs="Times New Roman"/>
        </w:rPr>
        <w:t>9</w:t>
      </w:r>
      <w:r w:rsidRPr="0033405D">
        <w:rPr>
          <w:rFonts w:ascii="Times New Roman" w:hAnsi="Times New Roman" w:cs="Times New Roman"/>
        </w:rPr>
        <w:t>/</w:t>
      </w:r>
      <w:r w:rsidR="004A576B" w:rsidRPr="0033405D">
        <w:rPr>
          <w:rFonts w:ascii="Times New Roman" w:hAnsi="Times New Roman" w:cs="Times New Roman"/>
        </w:rPr>
        <w:t>20</w:t>
      </w:r>
      <w:r w:rsidR="00EA439C">
        <w:rPr>
          <w:rFonts w:ascii="Times New Roman" w:hAnsi="Times New Roman" w:cs="Times New Roman"/>
        </w:rPr>
        <w:t>20</w:t>
      </w:r>
      <w:r w:rsidRPr="0033405D">
        <w:rPr>
          <w:rFonts w:ascii="Times New Roman" w:hAnsi="Times New Roman" w:cs="Times New Roman"/>
        </w:rPr>
        <w:t>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  <w:proofErr w:type="gramStart"/>
      <w:r w:rsidRPr="0033405D">
        <w:rPr>
          <w:rFonts w:ascii="Times New Roman" w:hAnsi="Times New Roman" w:cs="Times New Roman"/>
        </w:rPr>
        <w:t>године</w:t>
      </w:r>
      <w:proofErr w:type="gramEnd"/>
      <w:r w:rsidRPr="0033405D">
        <w:rPr>
          <w:rFonts w:ascii="Times New Roman" w:hAnsi="Times New Roman" w:cs="Times New Roman"/>
        </w:rPr>
        <w:t xml:space="preserve"> приликом пријаве достављају и потписану </w:t>
      </w:r>
      <w:r w:rsidRPr="00EA439C">
        <w:rPr>
          <w:rFonts w:ascii="Times New Roman" w:hAnsi="Times New Roman" w:cs="Times New Roman"/>
          <w:b/>
          <w:u w:val="single"/>
        </w:rPr>
        <w:t>изјаву</w:t>
      </w:r>
      <w:r w:rsidRPr="0033405D">
        <w:rPr>
          <w:rFonts w:ascii="Times New Roman" w:hAnsi="Times New Roman" w:cs="Times New Roman"/>
        </w:rPr>
        <w:t xml:space="preserve"> да нису били уписани на прву годину у буџетском статусу на степену студија за који конкуришу.</w:t>
      </w:r>
    </w:p>
    <w:p w:rsidR="003805BC" w:rsidRPr="0033405D" w:rsidRDefault="003805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05BC" w:rsidRPr="0033405D" w:rsidRDefault="00A67DD5">
      <w:pPr>
        <w:spacing w:after="100" w:line="240" w:lineRule="auto"/>
        <w:ind w:left="708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Кандидати који стекну право на упис подносе: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фотокопије докумената и оригинална документа на увид,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из матичне књиге рођених само за стране држављане и за кандидате рођене ван Републике Србије,</w:t>
      </w:r>
    </w:p>
    <w:p w:rsidR="003805BC" w:rsidRPr="0033405D" w:rsidRDefault="004A576B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- 2 (две)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фотографије формата 4</w:t>
      </w:r>
      <w:proofErr w:type="gramStart"/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3,5 сm (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једна за ШВ-20, а друга за индекс),</w:t>
      </w:r>
    </w:p>
    <w:p w:rsidR="003805BC" w:rsidRPr="0033405D" w:rsidRDefault="0033405D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gramEnd"/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потписати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 xml:space="preserve"> образац ШВ-20, а фотографију налепити на назначено место (образац ШВ-20 се може набавити у скриптарници МФ),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потписати индекс, а фотографију налепити на </w:t>
      </w:r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>назначено место (НИКАКО НЕ ЛЕПИТИ ФОЛИЈУ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05BC" w:rsidRPr="0033405D" w:rsidRDefault="004A576B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о уплати прве рате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школарине за самофинансирајуће студенте,</w:t>
      </w:r>
    </w:p>
    <w:p w:rsidR="003805BC" w:rsidRDefault="00A67D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о уплати накнаде Центру за развој каријере,</w:t>
      </w:r>
    </w:p>
    <w:p w:rsidR="00442472" w:rsidRPr="00442472" w:rsidRDefault="00442472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7FE4">
        <w:rPr>
          <w:rFonts w:ascii="Times New Roman" w:eastAsia="Times New Roman" w:hAnsi="Times New Roman" w:cs="Times New Roman"/>
          <w:sz w:val="24"/>
          <w:szCs w:val="24"/>
        </w:rPr>
        <w:t>оказ</w:t>
      </w:r>
      <w:proofErr w:type="gramEnd"/>
      <w:r w:rsidR="00C77FE4">
        <w:rPr>
          <w:rFonts w:ascii="Times New Roman" w:eastAsia="Times New Roman" w:hAnsi="Times New Roman" w:cs="Times New Roman"/>
          <w:sz w:val="24"/>
          <w:szCs w:val="24"/>
        </w:rPr>
        <w:t xml:space="preserve"> о уплати дела школарине Универзитету у Београду.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потреби и друге доказе.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исправе.</w:t>
      </w:r>
      <w:proofErr w:type="gramEnd"/>
    </w:p>
    <w:p w:rsidR="00A67DD5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 који је стекао право уписа а не упише се у за то предвиђеном року, губи право на упис и уместо њега ће се уписати следећи кандидат према утврђеном редоследу.</w:t>
      </w:r>
      <w:proofErr w:type="gramEnd"/>
    </w:p>
    <w:sectPr w:rsidR="00A67DD5" w:rsidRPr="0033405D" w:rsidSect="00B27F67">
      <w:pgSz w:w="11906" w:h="16838"/>
      <w:pgMar w:top="1417" w:right="1134" w:bottom="1417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5" w:rsidRDefault="00526665" w:rsidP="00B27F67">
      <w:pPr>
        <w:spacing w:after="0" w:line="240" w:lineRule="auto"/>
      </w:pPr>
      <w:r>
        <w:separator/>
      </w:r>
    </w:p>
  </w:endnote>
  <w:endnote w:type="continuationSeparator" w:id="0">
    <w:p w:rsidR="00526665" w:rsidRDefault="00526665" w:rsidP="00B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5" w:rsidRDefault="00526665" w:rsidP="00B27F67">
      <w:pPr>
        <w:spacing w:after="0" w:line="240" w:lineRule="auto"/>
      </w:pPr>
      <w:r>
        <w:separator/>
      </w:r>
    </w:p>
  </w:footnote>
  <w:footnote w:type="continuationSeparator" w:id="0">
    <w:p w:rsidR="00526665" w:rsidRDefault="00526665" w:rsidP="00B2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AE24B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A30E2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47AF8"/>
    <w:multiLevelType w:val="hybridMultilevel"/>
    <w:tmpl w:val="8A06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6"/>
    <w:rsid w:val="00072FD4"/>
    <w:rsid w:val="000A7484"/>
    <w:rsid w:val="000D13EA"/>
    <w:rsid w:val="000F361C"/>
    <w:rsid w:val="00116C79"/>
    <w:rsid w:val="00124F4B"/>
    <w:rsid w:val="001354F6"/>
    <w:rsid w:val="00145BAF"/>
    <w:rsid w:val="001C75EE"/>
    <w:rsid w:val="001D698D"/>
    <w:rsid w:val="00220896"/>
    <w:rsid w:val="002948A4"/>
    <w:rsid w:val="002A6D5A"/>
    <w:rsid w:val="002E25CE"/>
    <w:rsid w:val="00321D9D"/>
    <w:rsid w:val="0033405D"/>
    <w:rsid w:val="00367C44"/>
    <w:rsid w:val="003805BC"/>
    <w:rsid w:val="00392AAA"/>
    <w:rsid w:val="003A7D83"/>
    <w:rsid w:val="003D1B98"/>
    <w:rsid w:val="004033B9"/>
    <w:rsid w:val="00442472"/>
    <w:rsid w:val="00465E91"/>
    <w:rsid w:val="004A576B"/>
    <w:rsid w:val="004C3ABA"/>
    <w:rsid w:val="00526665"/>
    <w:rsid w:val="00526C24"/>
    <w:rsid w:val="005556E4"/>
    <w:rsid w:val="005F3533"/>
    <w:rsid w:val="005F4057"/>
    <w:rsid w:val="006B7F9D"/>
    <w:rsid w:val="007754EA"/>
    <w:rsid w:val="007B55B1"/>
    <w:rsid w:val="007D7F0B"/>
    <w:rsid w:val="008406D7"/>
    <w:rsid w:val="00846927"/>
    <w:rsid w:val="008603BD"/>
    <w:rsid w:val="00875212"/>
    <w:rsid w:val="008A2FF4"/>
    <w:rsid w:val="00950A9A"/>
    <w:rsid w:val="00972F0D"/>
    <w:rsid w:val="009E4A6D"/>
    <w:rsid w:val="009F079C"/>
    <w:rsid w:val="00A67DD5"/>
    <w:rsid w:val="00A9069C"/>
    <w:rsid w:val="00B27F67"/>
    <w:rsid w:val="00B33D54"/>
    <w:rsid w:val="00BC1381"/>
    <w:rsid w:val="00BE1D54"/>
    <w:rsid w:val="00C13CAD"/>
    <w:rsid w:val="00C77FE4"/>
    <w:rsid w:val="00C9554B"/>
    <w:rsid w:val="00CA4D90"/>
    <w:rsid w:val="00CB6C7D"/>
    <w:rsid w:val="00CC6BC9"/>
    <w:rsid w:val="00D03DB7"/>
    <w:rsid w:val="00D43175"/>
    <w:rsid w:val="00D7761C"/>
    <w:rsid w:val="00E6309E"/>
    <w:rsid w:val="00E83875"/>
    <w:rsid w:val="00EA439C"/>
    <w:rsid w:val="00EB1631"/>
    <w:rsid w:val="00EF5E21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C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zh-CN"/>
    </w:rPr>
  </w:style>
  <w:style w:type="paragraph" w:styleId="Heading2">
    <w:name w:val="heading 2"/>
    <w:basedOn w:val="Normal"/>
    <w:next w:val="BodyText"/>
    <w:qFormat/>
    <w:rsid w:val="003805BC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3805B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805BC"/>
  </w:style>
  <w:style w:type="character" w:customStyle="1" w:styleId="WW8Num1z1">
    <w:name w:val="WW8Num1z1"/>
    <w:rsid w:val="003805BC"/>
  </w:style>
  <w:style w:type="character" w:customStyle="1" w:styleId="WW8Num1z2">
    <w:name w:val="WW8Num1z2"/>
    <w:rsid w:val="003805BC"/>
  </w:style>
  <w:style w:type="character" w:customStyle="1" w:styleId="WW8Num1z3">
    <w:name w:val="WW8Num1z3"/>
    <w:rsid w:val="003805BC"/>
  </w:style>
  <w:style w:type="character" w:customStyle="1" w:styleId="WW8Num1z4">
    <w:name w:val="WW8Num1z4"/>
    <w:rsid w:val="003805BC"/>
  </w:style>
  <w:style w:type="character" w:customStyle="1" w:styleId="WW8Num1z5">
    <w:name w:val="WW8Num1z5"/>
    <w:rsid w:val="003805BC"/>
  </w:style>
  <w:style w:type="character" w:customStyle="1" w:styleId="WW8Num1z6">
    <w:name w:val="WW8Num1z6"/>
    <w:rsid w:val="003805BC"/>
  </w:style>
  <w:style w:type="character" w:customStyle="1" w:styleId="WW8Num1z7">
    <w:name w:val="WW8Num1z7"/>
    <w:rsid w:val="003805BC"/>
  </w:style>
  <w:style w:type="character" w:customStyle="1" w:styleId="WW8Num1z8">
    <w:name w:val="WW8Num1z8"/>
    <w:rsid w:val="003805BC"/>
  </w:style>
  <w:style w:type="character" w:customStyle="1" w:styleId="WW8Num2z0">
    <w:name w:val="WW8Num2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805BC"/>
  </w:style>
  <w:style w:type="character" w:customStyle="1" w:styleId="WW8Num2z2">
    <w:name w:val="WW8Num2z2"/>
    <w:rsid w:val="003805BC"/>
  </w:style>
  <w:style w:type="character" w:customStyle="1" w:styleId="WW8Num2z3">
    <w:name w:val="WW8Num2z3"/>
    <w:rsid w:val="003805BC"/>
  </w:style>
  <w:style w:type="character" w:customStyle="1" w:styleId="WW8Num2z4">
    <w:name w:val="WW8Num2z4"/>
    <w:rsid w:val="003805BC"/>
  </w:style>
  <w:style w:type="character" w:customStyle="1" w:styleId="WW8Num2z5">
    <w:name w:val="WW8Num2z5"/>
    <w:rsid w:val="003805BC"/>
  </w:style>
  <w:style w:type="character" w:customStyle="1" w:styleId="WW8Num2z6">
    <w:name w:val="WW8Num2z6"/>
    <w:rsid w:val="003805BC"/>
  </w:style>
  <w:style w:type="character" w:customStyle="1" w:styleId="WW8Num2z7">
    <w:name w:val="WW8Num2z7"/>
    <w:rsid w:val="003805BC"/>
  </w:style>
  <w:style w:type="character" w:customStyle="1" w:styleId="WW8Num2z8">
    <w:name w:val="WW8Num2z8"/>
    <w:rsid w:val="003805BC"/>
  </w:style>
  <w:style w:type="character" w:customStyle="1" w:styleId="WW8Num3z0">
    <w:name w:val="WW8Num3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805BC"/>
    <w:rPr>
      <w:rFonts w:ascii="Courier New" w:eastAsia="Times New Roman" w:hAnsi="Courier New" w:cs="Courier New"/>
      <w:color w:val="FF0000"/>
      <w:sz w:val="20"/>
      <w:szCs w:val="24"/>
    </w:rPr>
  </w:style>
  <w:style w:type="character" w:customStyle="1" w:styleId="WW8Num3z2">
    <w:name w:val="WW8Num3z2"/>
    <w:rsid w:val="003805BC"/>
  </w:style>
  <w:style w:type="character" w:customStyle="1" w:styleId="WW8Num3z3">
    <w:name w:val="WW8Num3z3"/>
    <w:rsid w:val="003805BC"/>
  </w:style>
  <w:style w:type="character" w:customStyle="1" w:styleId="WW8Num3z4">
    <w:name w:val="WW8Num3z4"/>
    <w:rsid w:val="003805BC"/>
  </w:style>
  <w:style w:type="character" w:customStyle="1" w:styleId="WW8Num3z5">
    <w:name w:val="WW8Num3z5"/>
    <w:rsid w:val="003805BC"/>
  </w:style>
  <w:style w:type="character" w:customStyle="1" w:styleId="WW8Num3z6">
    <w:name w:val="WW8Num3z6"/>
    <w:rsid w:val="003805BC"/>
  </w:style>
  <w:style w:type="character" w:customStyle="1" w:styleId="WW8Num3z7">
    <w:name w:val="WW8Num3z7"/>
    <w:rsid w:val="003805BC"/>
  </w:style>
  <w:style w:type="character" w:customStyle="1" w:styleId="WW8Num3z8">
    <w:name w:val="WW8Num3z8"/>
    <w:rsid w:val="003805BC"/>
  </w:style>
  <w:style w:type="character" w:customStyle="1" w:styleId="WW8Num4z0">
    <w:name w:val="WW8Num4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805BC"/>
  </w:style>
  <w:style w:type="character" w:customStyle="1" w:styleId="WW8Num4z2">
    <w:name w:val="WW8Num4z2"/>
    <w:rsid w:val="003805BC"/>
  </w:style>
  <w:style w:type="character" w:customStyle="1" w:styleId="WW8Num4z3">
    <w:name w:val="WW8Num4z3"/>
    <w:rsid w:val="003805BC"/>
  </w:style>
  <w:style w:type="character" w:customStyle="1" w:styleId="WW8Num4z4">
    <w:name w:val="WW8Num4z4"/>
    <w:rsid w:val="003805BC"/>
  </w:style>
  <w:style w:type="character" w:customStyle="1" w:styleId="WW8Num4z5">
    <w:name w:val="WW8Num4z5"/>
    <w:rsid w:val="003805BC"/>
  </w:style>
  <w:style w:type="character" w:customStyle="1" w:styleId="WW8Num4z6">
    <w:name w:val="WW8Num4z6"/>
    <w:rsid w:val="003805BC"/>
  </w:style>
  <w:style w:type="character" w:customStyle="1" w:styleId="WW8Num4z7">
    <w:name w:val="WW8Num4z7"/>
    <w:rsid w:val="003805BC"/>
  </w:style>
  <w:style w:type="character" w:customStyle="1" w:styleId="WW8Num4z8">
    <w:name w:val="WW8Num4z8"/>
    <w:rsid w:val="003805BC"/>
  </w:style>
  <w:style w:type="character" w:customStyle="1" w:styleId="WW8Num5z0">
    <w:name w:val="WW8Num5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3805BC"/>
    <w:rPr>
      <w:rFonts w:ascii="Courier New" w:eastAsia="Times New Roman" w:hAnsi="Courier New" w:cs="Courier New"/>
      <w:color w:val="0000FF"/>
      <w:sz w:val="20"/>
      <w:szCs w:val="24"/>
    </w:rPr>
  </w:style>
  <w:style w:type="character" w:customStyle="1" w:styleId="WW8Num5z2">
    <w:name w:val="WW8Num5z2"/>
    <w:rsid w:val="003805BC"/>
  </w:style>
  <w:style w:type="character" w:customStyle="1" w:styleId="WW8Num5z3">
    <w:name w:val="WW8Num5z3"/>
    <w:rsid w:val="003805BC"/>
  </w:style>
  <w:style w:type="character" w:customStyle="1" w:styleId="WW8Num5z4">
    <w:name w:val="WW8Num5z4"/>
    <w:rsid w:val="003805BC"/>
  </w:style>
  <w:style w:type="character" w:customStyle="1" w:styleId="WW8Num5z5">
    <w:name w:val="WW8Num5z5"/>
    <w:rsid w:val="003805BC"/>
  </w:style>
  <w:style w:type="character" w:customStyle="1" w:styleId="WW8Num5z6">
    <w:name w:val="WW8Num5z6"/>
    <w:rsid w:val="003805BC"/>
  </w:style>
  <w:style w:type="character" w:customStyle="1" w:styleId="WW8Num5z7">
    <w:name w:val="WW8Num5z7"/>
    <w:rsid w:val="003805BC"/>
  </w:style>
  <w:style w:type="character" w:customStyle="1" w:styleId="WW8Num5z8">
    <w:name w:val="WW8Num5z8"/>
    <w:rsid w:val="003805BC"/>
  </w:style>
  <w:style w:type="character" w:customStyle="1" w:styleId="WW8Num6z0">
    <w:name w:val="WW8Num6z0"/>
    <w:rsid w:val="003805B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3805BC"/>
  </w:style>
  <w:style w:type="character" w:customStyle="1" w:styleId="Heading2Char">
    <w:name w:val="Heading 2 Char"/>
    <w:rsid w:val="00380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380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3805BC"/>
    <w:rPr>
      <w:b/>
      <w:bCs/>
    </w:rPr>
  </w:style>
  <w:style w:type="character" w:styleId="Hyperlink">
    <w:name w:val="Hyperlink"/>
    <w:rsid w:val="003805BC"/>
    <w:rPr>
      <w:color w:val="0000FF"/>
      <w:u w:val="single"/>
    </w:rPr>
  </w:style>
  <w:style w:type="character" w:customStyle="1" w:styleId="ListLabel1">
    <w:name w:val="ListLabel 1"/>
    <w:rsid w:val="003805BC"/>
    <w:rPr>
      <w:sz w:val="20"/>
    </w:rPr>
  </w:style>
  <w:style w:type="character" w:customStyle="1" w:styleId="BalloonTextChar">
    <w:name w:val="Balloon Text Char"/>
    <w:rsid w:val="003805BC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805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805BC"/>
    <w:pPr>
      <w:spacing w:after="120"/>
    </w:pPr>
  </w:style>
  <w:style w:type="paragraph" w:styleId="List">
    <w:name w:val="List"/>
    <w:basedOn w:val="BodyText"/>
    <w:rsid w:val="003805BC"/>
    <w:rPr>
      <w:rFonts w:cs="Arial"/>
    </w:rPr>
  </w:style>
  <w:style w:type="paragraph" w:styleId="Caption">
    <w:name w:val="caption"/>
    <w:basedOn w:val="Normal"/>
    <w:qFormat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805BC"/>
    <w:pPr>
      <w:suppressLineNumbers/>
    </w:pPr>
    <w:rPr>
      <w:rFonts w:cs="Arial"/>
    </w:rPr>
  </w:style>
  <w:style w:type="paragraph" w:customStyle="1" w:styleId="a">
    <w:name w:val="Заглавље"/>
    <w:basedOn w:val="Normal"/>
    <w:next w:val="BodyText"/>
    <w:rsid w:val="00380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0">
    <w:name w:val="Наслов"/>
    <w:basedOn w:val="Normal"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Индекс"/>
    <w:basedOn w:val="Normal"/>
    <w:rsid w:val="003805BC"/>
    <w:pPr>
      <w:suppressLineNumbers/>
    </w:pPr>
    <w:rPr>
      <w:rFonts w:cs="Arial"/>
    </w:rPr>
  </w:style>
  <w:style w:type="paragraph" w:styleId="NormalWeb">
    <w:name w:val="Normal (Web)"/>
    <w:basedOn w:val="Normal"/>
    <w:rsid w:val="003805B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05BC"/>
    <w:pPr>
      <w:ind w:left="720"/>
    </w:pPr>
  </w:style>
  <w:style w:type="paragraph" w:styleId="BalloonText">
    <w:name w:val="Balloon Text"/>
    <w:basedOn w:val="Normal"/>
    <w:rsid w:val="0038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C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zh-CN"/>
    </w:rPr>
  </w:style>
  <w:style w:type="paragraph" w:styleId="Heading2">
    <w:name w:val="heading 2"/>
    <w:basedOn w:val="Normal"/>
    <w:next w:val="BodyText"/>
    <w:qFormat/>
    <w:rsid w:val="003805BC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3805B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805BC"/>
  </w:style>
  <w:style w:type="character" w:customStyle="1" w:styleId="WW8Num1z1">
    <w:name w:val="WW8Num1z1"/>
    <w:rsid w:val="003805BC"/>
  </w:style>
  <w:style w:type="character" w:customStyle="1" w:styleId="WW8Num1z2">
    <w:name w:val="WW8Num1z2"/>
    <w:rsid w:val="003805BC"/>
  </w:style>
  <w:style w:type="character" w:customStyle="1" w:styleId="WW8Num1z3">
    <w:name w:val="WW8Num1z3"/>
    <w:rsid w:val="003805BC"/>
  </w:style>
  <w:style w:type="character" w:customStyle="1" w:styleId="WW8Num1z4">
    <w:name w:val="WW8Num1z4"/>
    <w:rsid w:val="003805BC"/>
  </w:style>
  <w:style w:type="character" w:customStyle="1" w:styleId="WW8Num1z5">
    <w:name w:val="WW8Num1z5"/>
    <w:rsid w:val="003805BC"/>
  </w:style>
  <w:style w:type="character" w:customStyle="1" w:styleId="WW8Num1z6">
    <w:name w:val="WW8Num1z6"/>
    <w:rsid w:val="003805BC"/>
  </w:style>
  <w:style w:type="character" w:customStyle="1" w:styleId="WW8Num1z7">
    <w:name w:val="WW8Num1z7"/>
    <w:rsid w:val="003805BC"/>
  </w:style>
  <w:style w:type="character" w:customStyle="1" w:styleId="WW8Num1z8">
    <w:name w:val="WW8Num1z8"/>
    <w:rsid w:val="003805BC"/>
  </w:style>
  <w:style w:type="character" w:customStyle="1" w:styleId="WW8Num2z0">
    <w:name w:val="WW8Num2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805BC"/>
  </w:style>
  <w:style w:type="character" w:customStyle="1" w:styleId="WW8Num2z2">
    <w:name w:val="WW8Num2z2"/>
    <w:rsid w:val="003805BC"/>
  </w:style>
  <w:style w:type="character" w:customStyle="1" w:styleId="WW8Num2z3">
    <w:name w:val="WW8Num2z3"/>
    <w:rsid w:val="003805BC"/>
  </w:style>
  <w:style w:type="character" w:customStyle="1" w:styleId="WW8Num2z4">
    <w:name w:val="WW8Num2z4"/>
    <w:rsid w:val="003805BC"/>
  </w:style>
  <w:style w:type="character" w:customStyle="1" w:styleId="WW8Num2z5">
    <w:name w:val="WW8Num2z5"/>
    <w:rsid w:val="003805BC"/>
  </w:style>
  <w:style w:type="character" w:customStyle="1" w:styleId="WW8Num2z6">
    <w:name w:val="WW8Num2z6"/>
    <w:rsid w:val="003805BC"/>
  </w:style>
  <w:style w:type="character" w:customStyle="1" w:styleId="WW8Num2z7">
    <w:name w:val="WW8Num2z7"/>
    <w:rsid w:val="003805BC"/>
  </w:style>
  <w:style w:type="character" w:customStyle="1" w:styleId="WW8Num2z8">
    <w:name w:val="WW8Num2z8"/>
    <w:rsid w:val="003805BC"/>
  </w:style>
  <w:style w:type="character" w:customStyle="1" w:styleId="WW8Num3z0">
    <w:name w:val="WW8Num3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805BC"/>
    <w:rPr>
      <w:rFonts w:ascii="Courier New" w:eastAsia="Times New Roman" w:hAnsi="Courier New" w:cs="Courier New"/>
      <w:color w:val="FF0000"/>
      <w:sz w:val="20"/>
      <w:szCs w:val="24"/>
    </w:rPr>
  </w:style>
  <w:style w:type="character" w:customStyle="1" w:styleId="WW8Num3z2">
    <w:name w:val="WW8Num3z2"/>
    <w:rsid w:val="003805BC"/>
  </w:style>
  <w:style w:type="character" w:customStyle="1" w:styleId="WW8Num3z3">
    <w:name w:val="WW8Num3z3"/>
    <w:rsid w:val="003805BC"/>
  </w:style>
  <w:style w:type="character" w:customStyle="1" w:styleId="WW8Num3z4">
    <w:name w:val="WW8Num3z4"/>
    <w:rsid w:val="003805BC"/>
  </w:style>
  <w:style w:type="character" w:customStyle="1" w:styleId="WW8Num3z5">
    <w:name w:val="WW8Num3z5"/>
    <w:rsid w:val="003805BC"/>
  </w:style>
  <w:style w:type="character" w:customStyle="1" w:styleId="WW8Num3z6">
    <w:name w:val="WW8Num3z6"/>
    <w:rsid w:val="003805BC"/>
  </w:style>
  <w:style w:type="character" w:customStyle="1" w:styleId="WW8Num3z7">
    <w:name w:val="WW8Num3z7"/>
    <w:rsid w:val="003805BC"/>
  </w:style>
  <w:style w:type="character" w:customStyle="1" w:styleId="WW8Num3z8">
    <w:name w:val="WW8Num3z8"/>
    <w:rsid w:val="003805BC"/>
  </w:style>
  <w:style w:type="character" w:customStyle="1" w:styleId="WW8Num4z0">
    <w:name w:val="WW8Num4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805BC"/>
  </w:style>
  <w:style w:type="character" w:customStyle="1" w:styleId="WW8Num4z2">
    <w:name w:val="WW8Num4z2"/>
    <w:rsid w:val="003805BC"/>
  </w:style>
  <w:style w:type="character" w:customStyle="1" w:styleId="WW8Num4z3">
    <w:name w:val="WW8Num4z3"/>
    <w:rsid w:val="003805BC"/>
  </w:style>
  <w:style w:type="character" w:customStyle="1" w:styleId="WW8Num4z4">
    <w:name w:val="WW8Num4z4"/>
    <w:rsid w:val="003805BC"/>
  </w:style>
  <w:style w:type="character" w:customStyle="1" w:styleId="WW8Num4z5">
    <w:name w:val="WW8Num4z5"/>
    <w:rsid w:val="003805BC"/>
  </w:style>
  <w:style w:type="character" w:customStyle="1" w:styleId="WW8Num4z6">
    <w:name w:val="WW8Num4z6"/>
    <w:rsid w:val="003805BC"/>
  </w:style>
  <w:style w:type="character" w:customStyle="1" w:styleId="WW8Num4z7">
    <w:name w:val="WW8Num4z7"/>
    <w:rsid w:val="003805BC"/>
  </w:style>
  <w:style w:type="character" w:customStyle="1" w:styleId="WW8Num4z8">
    <w:name w:val="WW8Num4z8"/>
    <w:rsid w:val="003805BC"/>
  </w:style>
  <w:style w:type="character" w:customStyle="1" w:styleId="WW8Num5z0">
    <w:name w:val="WW8Num5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3805BC"/>
    <w:rPr>
      <w:rFonts w:ascii="Courier New" w:eastAsia="Times New Roman" w:hAnsi="Courier New" w:cs="Courier New"/>
      <w:color w:val="0000FF"/>
      <w:sz w:val="20"/>
      <w:szCs w:val="24"/>
    </w:rPr>
  </w:style>
  <w:style w:type="character" w:customStyle="1" w:styleId="WW8Num5z2">
    <w:name w:val="WW8Num5z2"/>
    <w:rsid w:val="003805BC"/>
  </w:style>
  <w:style w:type="character" w:customStyle="1" w:styleId="WW8Num5z3">
    <w:name w:val="WW8Num5z3"/>
    <w:rsid w:val="003805BC"/>
  </w:style>
  <w:style w:type="character" w:customStyle="1" w:styleId="WW8Num5z4">
    <w:name w:val="WW8Num5z4"/>
    <w:rsid w:val="003805BC"/>
  </w:style>
  <w:style w:type="character" w:customStyle="1" w:styleId="WW8Num5z5">
    <w:name w:val="WW8Num5z5"/>
    <w:rsid w:val="003805BC"/>
  </w:style>
  <w:style w:type="character" w:customStyle="1" w:styleId="WW8Num5z6">
    <w:name w:val="WW8Num5z6"/>
    <w:rsid w:val="003805BC"/>
  </w:style>
  <w:style w:type="character" w:customStyle="1" w:styleId="WW8Num5z7">
    <w:name w:val="WW8Num5z7"/>
    <w:rsid w:val="003805BC"/>
  </w:style>
  <w:style w:type="character" w:customStyle="1" w:styleId="WW8Num5z8">
    <w:name w:val="WW8Num5z8"/>
    <w:rsid w:val="003805BC"/>
  </w:style>
  <w:style w:type="character" w:customStyle="1" w:styleId="WW8Num6z0">
    <w:name w:val="WW8Num6z0"/>
    <w:rsid w:val="003805B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3805BC"/>
  </w:style>
  <w:style w:type="character" w:customStyle="1" w:styleId="Heading2Char">
    <w:name w:val="Heading 2 Char"/>
    <w:rsid w:val="00380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380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3805BC"/>
    <w:rPr>
      <w:b/>
      <w:bCs/>
    </w:rPr>
  </w:style>
  <w:style w:type="character" w:styleId="Hyperlink">
    <w:name w:val="Hyperlink"/>
    <w:rsid w:val="003805BC"/>
    <w:rPr>
      <w:color w:val="0000FF"/>
      <w:u w:val="single"/>
    </w:rPr>
  </w:style>
  <w:style w:type="character" w:customStyle="1" w:styleId="ListLabel1">
    <w:name w:val="ListLabel 1"/>
    <w:rsid w:val="003805BC"/>
    <w:rPr>
      <w:sz w:val="20"/>
    </w:rPr>
  </w:style>
  <w:style w:type="character" w:customStyle="1" w:styleId="BalloonTextChar">
    <w:name w:val="Balloon Text Char"/>
    <w:rsid w:val="003805BC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805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805BC"/>
    <w:pPr>
      <w:spacing w:after="120"/>
    </w:pPr>
  </w:style>
  <w:style w:type="paragraph" w:styleId="List">
    <w:name w:val="List"/>
    <w:basedOn w:val="BodyText"/>
    <w:rsid w:val="003805BC"/>
    <w:rPr>
      <w:rFonts w:cs="Arial"/>
    </w:rPr>
  </w:style>
  <w:style w:type="paragraph" w:styleId="Caption">
    <w:name w:val="caption"/>
    <w:basedOn w:val="Normal"/>
    <w:qFormat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805BC"/>
    <w:pPr>
      <w:suppressLineNumbers/>
    </w:pPr>
    <w:rPr>
      <w:rFonts w:cs="Arial"/>
    </w:rPr>
  </w:style>
  <w:style w:type="paragraph" w:customStyle="1" w:styleId="a">
    <w:name w:val="Заглавље"/>
    <w:basedOn w:val="Normal"/>
    <w:next w:val="BodyText"/>
    <w:rsid w:val="00380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0">
    <w:name w:val="Наслов"/>
    <w:basedOn w:val="Normal"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Индекс"/>
    <w:basedOn w:val="Normal"/>
    <w:rsid w:val="003805BC"/>
    <w:pPr>
      <w:suppressLineNumbers/>
    </w:pPr>
    <w:rPr>
      <w:rFonts w:cs="Arial"/>
    </w:rPr>
  </w:style>
  <w:style w:type="paragraph" w:styleId="NormalWeb">
    <w:name w:val="Normal (Web)"/>
    <w:basedOn w:val="Normal"/>
    <w:rsid w:val="003805B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05BC"/>
    <w:pPr>
      <w:ind w:left="720"/>
    </w:pPr>
  </w:style>
  <w:style w:type="paragraph" w:styleId="BalloonText">
    <w:name w:val="Balloon Text"/>
    <w:basedOn w:val="Normal"/>
    <w:rsid w:val="0038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tf.bg.ac.rs/etf_files/studiranje/master/Prijavni_list_za_upis_na_master_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4976-70EE-4911-B925-0F466D3E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creator>Korisnik</dc:creator>
  <cp:lastModifiedBy>Pronast</cp:lastModifiedBy>
  <cp:revision>2</cp:revision>
  <cp:lastPrinted>2018-08-01T10:23:00Z</cp:lastPrinted>
  <dcterms:created xsi:type="dcterms:W3CDTF">2020-09-24T07:17:00Z</dcterms:created>
  <dcterms:modified xsi:type="dcterms:W3CDTF">2020-09-24T07:17:00Z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